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50BE86" w14:textId="77777777" w:rsidR="002C4D59" w:rsidRDefault="002C4D59">
      <w:pPr>
        <w:rPr>
          <w:rFonts w:eastAsia="Times New Roman"/>
          <w:b/>
          <w:bCs/>
          <w:sz w:val="22"/>
          <w:szCs w:val="22"/>
          <w:lang w:eastAsia="ar-SA"/>
        </w:rPr>
      </w:pPr>
    </w:p>
    <w:p w14:paraId="63AA029A" w14:textId="77777777" w:rsidR="002C4D59" w:rsidRDefault="002C4D59">
      <w:pPr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0C32CBC1" w14:textId="77777777" w:rsidR="002C4D59" w:rsidRDefault="002C4D59">
      <w:pPr>
        <w:jc w:val="center"/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Projekt </w:t>
      </w:r>
    </w:p>
    <w:p w14:paraId="13BF5D9E" w14:textId="77777777" w:rsidR="002C4D59" w:rsidRDefault="002C4D59">
      <w:pPr>
        <w:jc w:val="center"/>
      </w:pPr>
      <w:r>
        <w:rPr>
          <w:rFonts w:eastAsia="Times New Roman"/>
          <w:b/>
          <w:bCs/>
          <w:sz w:val="22"/>
          <w:szCs w:val="22"/>
          <w:lang w:eastAsia="ar-SA"/>
        </w:rPr>
        <w:t>Umowa o udzielanie zamówienia na świadczenia zdrowotne nr………………..</w:t>
      </w:r>
    </w:p>
    <w:p w14:paraId="2F773A36" w14:textId="77777777" w:rsidR="002C4D59" w:rsidRDefault="002C4D59">
      <w:pPr>
        <w:rPr>
          <w:rFonts w:eastAsia="Times New Roman"/>
          <w:b/>
          <w:bCs/>
          <w:sz w:val="22"/>
          <w:szCs w:val="22"/>
          <w:lang w:eastAsia="ar-SA"/>
        </w:rPr>
      </w:pPr>
    </w:p>
    <w:p w14:paraId="0C00EBDB" w14:textId="77777777" w:rsidR="002C4D59" w:rsidRDefault="002C4D59">
      <w:pPr>
        <w:jc w:val="center"/>
      </w:pPr>
      <w:r>
        <w:rPr>
          <w:bCs/>
          <w:sz w:val="22"/>
          <w:szCs w:val="22"/>
        </w:rPr>
        <w:t>zawarta w dniu  …………………w Łodzi  pomiędzy:</w:t>
      </w:r>
    </w:p>
    <w:p w14:paraId="1A64F9EA" w14:textId="77777777" w:rsidR="002C4D59" w:rsidRDefault="002C4D59">
      <w:r>
        <w:rPr>
          <w:rFonts w:eastAsia="Times New Roman"/>
          <w:b/>
          <w:bCs/>
          <w:sz w:val="22"/>
          <w:szCs w:val="22"/>
          <w:lang w:eastAsia="ar-SA"/>
        </w:rPr>
        <w:t xml:space="preserve">Specjalistycznym Psychiatrycznym Zespołem Opieki Zdrowotnej , </w:t>
      </w:r>
      <w:r>
        <w:rPr>
          <w:rFonts w:eastAsia="Times New Roman"/>
          <w:sz w:val="22"/>
          <w:szCs w:val="22"/>
          <w:lang w:eastAsia="ar-SA"/>
        </w:rPr>
        <w:t xml:space="preserve">z siedzibą w Łodzi ul. Aleksandrowska 159, 91-229 Łódź, wpisanym do Krajowego Rejestru Sądowego w Sądzie Rejonowym dla Łodzi Śródmieścia w Łodzi, XX  Wydział Krajowego Rejestru Sądowego  pod  nr 0000021265 </w:t>
      </w:r>
    </w:p>
    <w:p w14:paraId="2ED4592E" w14:textId="77777777" w:rsidR="002C4D59" w:rsidRDefault="002C4D59">
      <w:r>
        <w:rPr>
          <w:rFonts w:eastAsia="Times New Roman"/>
          <w:lang w:eastAsia="ar-SA"/>
        </w:rPr>
        <w:t>REGON 000297187, NIP 9471667139</w:t>
      </w:r>
    </w:p>
    <w:p w14:paraId="236E0504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reprezentowanym  przez:</w:t>
      </w:r>
    </w:p>
    <w:p w14:paraId="4EC332FC" w14:textId="77777777" w:rsidR="002C4D59" w:rsidRDefault="002C4D59">
      <w:r>
        <w:rPr>
          <w:b/>
          <w:bCs/>
          <w:sz w:val="22"/>
          <w:szCs w:val="22"/>
          <w:lang/>
        </w:rPr>
        <w:t>Dyrektora  – Annę Śremską</w:t>
      </w:r>
    </w:p>
    <w:p w14:paraId="3187C0CB" w14:textId="77777777" w:rsidR="002C4D59" w:rsidRDefault="002C4D59">
      <w:r>
        <w:rPr>
          <w:b/>
          <w:bCs/>
          <w:sz w:val="22"/>
          <w:szCs w:val="22"/>
          <w:lang/>
        </w:rPr>
        <w:t>Gł. Księgowego  - Annę Dziedzic</w:t>
      </w:r>
    </w:p>
    <w:p w14:paraId="3FFBFE05" w14:textId="77777777" w:rsidR="002C4D59" w:rsidRDefault="002C4D59">
      <w:r>
        <w:rPr>
          <w:bCs/>
          <w:sz w:val="22"/>
          <w:szCs w:val="22"/>
        </w:rPr>
        <w:t>zwanym dalej w umowie „Udzielającym zamówienia”</w:t>
      </w:r>
    </w:p>
    <w:p w14:paraId="414CCA3A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a</w:t>
      </w:r>
    </w:p>
    <w:p w14:paraId="39F6E6B1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…………………………………</w:t>
      </w:r>
    </w:p>
    <w:p w14:paraId="4FFCE30D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zwaną dalej w umowie :”Przyjmującym zamówienie,”</w:t>
      </w:r>
    </w:p>
    <w:p w14:paraId="339F3FE4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na podstawie art.26 ustawy z dnia 15 kwietnia 2011 r. o działalności leczniczej (</w:t>
      </w:r>
      <w:r>
        <w:rPr>
          <w:rFonts w:eastAsia="Times New Roman"/>
          <w:lang w:eastAsia="pl-PL"/>
        </w:rPr>
        <w:t>tj. Dz. U. z 202</w:t>
      </w:r>
      <w:r w:rsidR="00C92EBD">
        <w:rPr>
          <w:rFonts w:eastAsia="Times New Roman"/>
          <w:lang w:eastAsia="pl-PL"/>
        </w:rPr>
        <w:t>2 poz. 633</w:t>
      </w:r>
      <w:r>
        <w:rPr>
          <w:rFonts w:eastAsia="Times New Roman"/>
          <w:bCs/>
          <w:sz w:val="22"/>
          <w:szCs w:val="22"/>
          <w:lang w:eastAsia="ar-SA"/>
        </w:rPr>
        <w:t>) oraz w oparciu o protokół Komisji Konkursowej z dnia …………………………</w:t>
      </w:r>
    </w:p>
    <w:p w14:paraId="7F62E351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0FB7A44C" w14:textId="77777777" w:rsidR="002C4D59" w:rsidRDefault="002C4D59">
      <w:r>
        <w:rPr>
          <w:rFonts w:eastAsia="Times New Roman"/>
          <w:b/>
          <w:bCs/>
          <w:sz w:val="22"/>
          <w:szCs w:val="22"/>
          <w:lang w:eastAsia="ar-SA"/>
        </w:rPr>
        <w:t>Przyjmujący zamówienie oświadcza, iż jest osobą fizyczną prowadząca działalność gospodarczą/</w:t>
      </w:r>
    </w:p>
    <w:p w14:paraId="1326B37B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§1.</w:t>
      </w:r>
    </w:p>
    <w:p w14:paraId="4EC02E2E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Do niniejszej umowy mają zastosowanie następujące przepisy prawa:</w:t>
      </w:r>
    </w:p>
    <w:p w14:paraId="3DB872E7" w14:textId="77777777" w:rsidR="002C4D59" w:rsidRDefault="002C4D59">
      <w:pPr>
        <w:jc w:val="both"/>
      </w:pPr>
      <w:r>
        <w:rPr>
          <w:rFonts w:eastAsia="Times New Roman"/>
          <w:bCs/>
          <w:color w:val="000000"/>
          <w:sz w:val="22"/>
          <w:szCs w:val="22"/>
          <w:lang w:eastAsia="ar-SA"/>
        </w:rPr>
        <w:t xml:space="preserve">1/ustawa z dnia </w:t>
      </w:r>
      <w:r>
        <w:rPr>
          <w:bCs/>
          <w:color w:val="000000"/>
          <w:sz w:val="22"/>
          <w:szCs w:val="22"/>
          <w:lang w:eastAsia="ar-SA"/>
        </w:rPr>
        <w:t xml:space="preserve"> 15 kwietnia 2011 roku o działalności leczniczej, (tj. </w:t>
      </w:r>
      <w:r w:rsidR="006914A0">
        <w:rPr>
          <w:bCs/>
          <w:color w:val="000000"/>
          <w:sz w:val="22"/>
          <w:szCs w:val="22"/>
          <w:lang w:eastAsia="ar-SA"/>
        </w:rPr>
        <w:t>Dz.U. z 2022 r., poz. 633</w:t>
      </w:r>
      <w:r>
        <w:rPr>
          <w:bCs/>
          <w:color w:val="000000"/>
          <w:sz w:val="22"/>
          <w:szCs w:val="22"/>
          <w:lang w:eastAsia="ar-SA"/>
        </w:rPr>
        <w:t>)</w:t>
      </w:r>
    </w:p>
    <w:p w14:paraId="681CD9BD" w14:textId="77777777" w:rsidR="002C4D59" w:rsidRDefault="002C4D59">
      <w:r>
        <w:rPr>
          <w:bCs/>
          <w:color w:val="000000"/>
          <w:sz w:val="22"/>
          <w:szCs w:val="22"/>
          <w:lang w:eastAsia="ar-SA"/>
        </w:rPr>
        <w:t xml:space="preserve">2/ </w:t>
      </w:r>
      <w:r>
        <w:rPr>
          <w:rFonts w:eastAsia="Times New Roman"/>
          <w:bCs/>
          <w:sz w:val="22"/>
          <w:szCs w:val="22"/>
          <w:lang w:eastAsia="ar-SA"/>
        </w:rPr>
        <w:t xml:space="preserve">ustawa z dnia 08 czerwca 2001 r. o zawodzie psychologa i samorządzie zawodowym psychologów </w:t>
      </w:r>
      <w:r>
        <w:rPr>
          <w:rFonts w:eastAsia="Times New Roman"/>
          <w:bCs/>
          <w:color w:val="000000"/>
          <w:sz w:val="22"/>
          <w:szCs w:val="22"/>
          <w:lang w:eastAsia="ar-SA"/>
        </w:rPr>
        <w:t>(Dz.U. Nr 73, poz. 763 z późn.zm.),</w:t>
      </w:r>
    </w:p>
    <w:p w14:paraId="35DA0EFD" w14:textId="77777777" w:rsidR="002C4D59" w:rsidRDefault="002C4D59">
      <w:pPr>
        <w:jc w:val="both"/>
      </w:pPr>
      <w:r>
        <w:rPr>
          <w:rFonts w:eastAsia="Times New Roman"/>
          <w:bCs/>
          <w:color w:val="000000"/>
          <w:sz w:val="22"/>
          <w:szCs w:val="22"/>
          <w:lang w:eastAsia="ar-SA"/>
        </w:rPr>
        <w:t>3/ ustawa z dnia 19 sierpnia 1994 r. o ochronie zdrowia psychicznego,(tj</w:t>
      </w:r>
      <w:r>
        <w:rPr>
          <w:rFonts w:eastAsia="Times New Roman"/>
          <w:bCs/>
          <w:sz w:val="22"/>
          <w:szCs w:val="22"/>
          <w:lang w:eastAsia="ar-SA"/>
        </w:rPr>
        <w:t>.Dz.U. z 2020 r. poz. 685 z późn. zm.)</w:t>
      </w:r>
    </w:p>
    <w:p w14:paraId="097DC5E6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4/ustawa z dnia 27 sierpnia 2004 r o świadczeniach opieki zdrowotnej finansowanych ze środków publicznych,(tj.  Dz.U. z 2021 r. poz. 1285 z późn.zm.)</w:t>
      </w:r>
    </w:p>
    <w:p w14:paraId="391DAEB2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5/ ustawa z dnia 6 listopada 2008 r. o prawach pacjenta i Rzeczniku Praw Pacjenta,(tj.  Dz.U. z 2020 r. poz. 849 z późn.zm.)</w:t>
      </w:r>
    </w:p>
    <w:p w14:paraId="42C3A799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6/Ustawa z dnia 14 grudnia 2012 r o odpadach (t.j. Dz.U. z 2021 r. poz. 779 z późn. zm.)</w:t>
      </w:r>
    </w:p>
    <w:p w14:paraId="6701769D" w14:textId="77777777" w:rsidR="002C4D59" w:rsidRPr="00C92EBD" w:rsidRDefault="002C4D59" w:rsidP="0018063D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 xml:space="preserve">7/ Ustawa o ochronie danych osobowych z dnia 10 maja 2018 r. </w:t>
      </w:r>
      <w:hyperlink r:id="rId8" w:history="1">
        <w:r>
          <w:rPr>
            <w:rStyle w:val="Hipercze"/>
            <w:rFonts w:eastAsia="Times New Roman"/>
            <w:bCs/>
            <w:color w:val="auto"/>
            <w:sz w:val="22"/>
            <w:szCs w:val="22"/>
            <w:u w:val="none"/>
            <w:lang w:eastAsia="ar-SA"/>
          </w:rPr>
          <w:t>(t.j.  Dz.U. z 2019 r. poz. 1781 ze zmianami)</w:t>
        </w:r>
      </w:hyperlink>
      <w:r w:rsidRPr="00411258">
        <w:rPr>
          <w:rFonts w:eastAsia="Times New Roman"/>
          <w:bCs/>
          <w:color w:val="00B050"/>
          <w:sz w:val="22"/>
          <w:szCs w:val="22"/>
          <w:lang w:eastAsia="ar-SA"/>
        </w:rPr>
        <w:t xml:space="preserve"> </w:t>
      </w:r>
      <w:r w:rsidR="00411258" w:rsidRPr="00C92EBD">
        <w:rPr>
          <w:rFonts w:eastAsia="Times New Roman"/>
          <w:bCs/>
          <w:sz w:val="22"/>
          <w:szCs w:val="22"/>
          <w:lang w:eastAsia="ar-SA"/>
        </w:rPr>
        <w:t>oraz przepisy RODO dot. ochrony danych osobowych, w tym regulacje obowiązujące w PCM sp. z o.o. (jako podmiotu będącego administratorem danych osobowych i podmiotem zarządzającym dokumentacją medyczną wykorzystywaną w ramach realizacji niniejszej umowy)</w:t>
      </w:r>
      <w:r w:rsidR="0018063D" w:rsidRPr="00C92EBD">
        <w:rPr>
          <w:rFonts w:eastAsia="Times New Roman"/>
          <w:bCs/>
          <w:sz w:val="22"/>
          <w:szCs w:val="22"/>
          <w:lang w:eastAsia="ar-SA"/>
        </w:rPr>
        <w:t>.</w:t>
      </w:r>
    </w:p>
    <w:p w14:paraId="3E3063AA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8/</w:t>
      </w:r>
      <w:r>
        <w:rPr>
          <w:rFonts w:eastAsia="Times New Roman"/>
          <w:sz w:val="22"/>
          <w:szCs w:val="22"/>
          <w:lang w:eastAsia="ar-SA"/>
        </w:rPr>
        <w:t>Rozporządzenie Ministra Zdrowia w sprawie rodzajów, zakresu i wzorów dokumentacji medycznej oraz sposobu jej przetwarzania z dnia 6 kwietnia 2020 r. (Dz.U. z 2020 r. poz. 666)</w:t>
      </w:r>
    </w:p>
    <w:p w14:paraId="616C498C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9/</w:t>
      </w:r>
      <w:r>
        <w:rPr>
          <w:rFonts w:eastAsia="Times New Roman"/>
          <w:sz w:val="22"/>
          <w:szCs w:val="22"/>
          <w:lang w:eastAsia="ar-SA"/>
        </w:rPr>
        <w:t>Rozporządzenie Ministra Zdrowia w sprawie świadczeń gwarantowanych z zakresu opieki psychiatrycznej i leczenia uzależnień z dnia 19 czerwca 2019 r. (Dz.U. z 2019 r. poz. 1285)</w:t>
      </w:r>
    </w:p>
    <w:p w14:paraId="124E6311" w14:textId="77777777" w:rsidR="002C4D59" w:rsidRDefault="002C4D59">
      <w:pPr>
        <w:jc w:val="both"/>
      </w:pPr>
      <w:r>
        <w:rPr>
          <w:rFonts w:eastAsia="Times New Roman"/>
          <w:bCs/>
          <w:color w:val="000000"/>
          <w:sz w:val="22"/>
          <w:szCs w:val="22"/>
          <w:lang w:eastAsia="ar-SA"/>
        </w:rPr>
        <w:t>11/statut i Regulamin Porządkowy Szpitala,</w:t>
      </w:r>
    </w:p>
    <w:p w14:paraId="643B4988" w14:textId="77777777" w:rsidR="002C4D59" w:rsidRPr="00031386" w:rsidRDefault="002C4D59">
      <w:pPr>
        <w:jc w:val="both"/>
        <w:rPr>
          <w:color w:val="000000"/>
        </w:rPr>
      </w:pP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>12/ Dokumentacja dot. modelu działania prowadzonego przez lub na zlecenie Ministerstwa Zdrowia, które mają na celu wdrożenie standardów organizacyjnych i diagnostyczno – terapeutycznych dla podmiotów prowadzących działania w ramach I i II poziomu referencyjnego, o którym mowa w Rozporządzeniu  Ministra Zdrowia w sprawie świadczeń gwarantowanych z zakresu opieki psychiatrycznej i leczenia uzależnień.</w:t>
      </w:r>
    </w:p>
    <w:p w14:paraId="5180D5C0" w14:textId="77777777" w:rsidR="002C4D59" w:rsidRPr="00031386" w:rsidRDefault="002C4D59">
      <w:pPr>
        <w:jc w:val="both"/>
        <w:rPr>
          <w:color w:val="000000"/>
        </w:rPr>
      </w:pP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 xml:space="preserve">13/ Wszelkie dokumenty dot. form wsparcia w zakresie reformy psychiatrii dzieci i młodzieży – publikowanych przez Ministerstwo Zdrowia. </w:t>
      </w:r>
    </w:p>
    <w:p w14:paraId="5694FD71" w14:textId="77777777" w:rsidR="002C4D59" w:rsidRDefault="002C4D59"/>
    <w:p w14:paraId="2CCBB7F6" w14:textId="77777777" w:rsidR="002C4D59" w:rsidRDefault="002C4D59">
      <w:pPr>
        <w:jc w:val="center"/>
      </w:pPr>
      <w:r>
        <w:rPr>
          <w:bCs/>
          <w:sz w:val="22"/>
          <w:szCs w:val="22"/>
        </w:rPr>
        <w:t>§ 2.</w:t>
      </w:r>
    </w:p>
    <w:p w14:paraId="1E5D1F07" w14:textId="77777777" w:rsidR="003D5625" w:rsidRPr="00F85D96" w:rsidRDefault="002C4D59">
      <w:pPr>
        <w:numPr>
          <w:ilvl w:val="0"/>
          <w:numId w:val="3"/>
        </w:numPr>
        <w:tabs>
          <w:tab w:val="left" w:pos="330"/>
        </w:tabs>
        <w:jc w:val="both"/>
        <w:rPr>
          <w:color w:val="000000"/>
        </w:rPr>
      </w:pPr>
      <w:r w:rsidRPr="00031386"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eastAsia="ar-SA"/>
        </w:rPr>
        <w:t xml:space="preserve">Przedmiotem niniejszej umowy jest udzielanie świadczeń zdrowotnych w ramach i na zasadach </w:t>
      </w:r>
      <w:r w:rsidRPr="00031386"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eastAsia="ar-SA"/>
        </w:rPr>
        <w:lastRenderedPageBreak/>
        <w:t>określonych w niniejszej umowie oraz warunkach konkursu – w zakresie</w:t>
      </w:r>
      <w:r w:rsidR="003D5625"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eastAsia="ar-SA"/>
        </w:rPr>
        <w:t>:</w:t>
      </w:r>
    </w:p>
    <w:p w14:paraId="757C0E08" w14:textId="77777777" w:rsidR="00F85D96" w:rsidRPr="00C92EBD" w:rsidRDefault="00373CD2" w:rsidP="00373CD2">
      <w:pPr>
        <w:widowControl/>
        <w:suppressAutoHyphens w:val="0"/>
        <w:autoSpaceDE w:val="0"/>
        <w:spacing w:line="276" w:lineRule="auto"/>
        <w:ind w:left="709" w:hanging="142"/>
        <w:jc w:val="both"/>
        <w:rPr>
          <w:rFonts w:eastAsia="Calibri"/>
          <w:bCs/>
          <w:lang w:eastAsia="en-US"/>
        </w:rPr>
      </w:pPr>
      <w:r>
        <w:t xml:space="preserve">   </w:t>
      </w:r>
      <w:r w:rsidR="00F85D96" w:rsidRPr="003065F9">
        <w:t xml:space="preserve">badania diagnostyczne  </w:t>
      </w:r>
      <w:r w:rsidR="00F85D96" w:rsidRPr="00836865">
        <w:t xml:space="preserve">I i II poziom referencyjny </w:t>
      </w:r>
      <w:r w:rsidR="00167DA8" w:rsidRPr="00836865">
        <w:t xml:space="preserve"> w ramach realizacji projektu Środowiskowego Centrum Zdrowia Psychicznego dla Dzieci i Młodzieży </w:t>
      </w:r>
      <w:r w:rsidR="00F85D96" w:rsidRPr="00836865">
        <w:t xml:space="preserve">– miejsce wykonywania świadczeń </w:t>
      </w:r>
      <w:r w:rsidR="00F85D96" w:rsidRPr="00836865">
        <w:rPr>
          <w:rFonts w:eastAsia="Calibri"/>
          <w:bCs/>
          <w:lang w:eastAsia="en-US"/>
        </w:rPr>
        <w:t>w Pabianicach</w:t>
      </w:r>
      <w:r w:rsidR="003065F9" w:rsidRPr="00836865">
        <w:rPr>
          <w:rFonts w:eastAsia="Calibri"/>
          <w:bCs/>
          <w:lang w:eastAsia="en-US"/>
        </w:rPr>
        <w:t xml:space="preserve"> ul. Jana Pawła II 68</w:t>
      </w:r>
      <w:r w:rsidR="003065F9" w:rsidRPr="003065F9">
        <w:rPr>
          <w:rFonts w:eastAsia="Calibri"/>
          <w:bCs/>
          <w:color w:val="FF0000"/>
          <w:lang w:eastAsia="en-US"/>
        </w:rPr>
        <w:t>.</w:t>
      </w:r>
      <w:r w:rsidR="00411258">
        <w:rPr>
          <w:rFonts w:eastAsia="Calibri"/>
          <w:bCs/>
          <w:color w:val="FF0000"/>
          <w:lang w:eastAsia="en-US"/>
        </w:rPr>
        <w:t xml:space="preserve"> </w:t>
      </w:r>
      <w:r w:rsidR="00411258" w:rsidRPr="00C92EBD">
        <w:rPr>
          <w:rFonts w:eastAsia="Calibri"/>
          <w:bCs/>
          <w:lang w:eastAsia="en-US"/>
        </w:rPr>
        <w:t xml:space="preserve">Przyjmujący zamówienie realizować będzie badania diagnostyczne na zlecenie Udzielającego zamówienie, który to Udzielający zamówienie realizuje wspólnie z PCM sp. z o.o. projekt, o którym mowa w § 1 ust. 2 niniejszej umowy. </w:t>
      </w:r>
      <w:r w:rsidR="0018063D" w:rsidRPr="00C92EBD">
        <w:rPr>
          <w:rFonts w:eastAsia="Calibri"/>
          <w:bCs/>
          <w:lang w:eastAsia="en-US"/>
        </w:rPr>
        <w:t>W związku z powyższym za każdym razem gdy mowa w niniejszej umowie o pacjentach lub dokumentacji medycznej – strony rozumieją przez to pacjentów hospitalizowanych w PCM sp. o.o.  oraz dokumentację medyczną, której dysponentem i administratorem jest PCM sp. z o.o.</w:t>
      </w:r>
    </w:p>
    <w:p w14:paraId="3333357A" w14:textId="77777777" w:rsidR="003D5625" w:rsidRPr="00031386" w:rsidRDefault="003D5625" w:rsidP="003D5625">
      <w:pPr>
        <w:tabs>
          <w:tab w:val="left" w:pos="330"/>
        </w:tabs>
        <w:ind w:left="720"/>
        <w:jc w:val="both"/>
        <w:rPr>
          <w:color w:val="000000"/>
        </w:rPr>
      </w:pPr>
    </w:p>
    <w:p w14:paraId="4E976ACD" w14:textId="77777777" w:rsidR="00836865" w:rsidRPr="00836865" w:rsidRDefault="00836865" w:rsidP="00836865">
      <w:pPr>
        <w:numPr>
          <w:ilvl w:val="0"/>
          <w:numId w:val="3"/>
        </w:numPr>
        <w:tabs>
          <w:tab w:val="left" w:pos="33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836865">
        <w:rPr>
          <w:color w:val="000000"/>
        </w:rPr>
        <w:t>Niniejsze zamówienie jest współfinansowane przez Unię Europejską ze środków Europejskiego Funduszu Społecznego w ramach Programu Operacyjnego Wiedza Edukacja Rozwój 2014-2020 w ramach IV Osi priorytetowej Innowacje społeczne i współpraca ponadnarodowa, Działanie 4.1 Innowacje społeczne i realizowane jest na potrzeby projektu pn.: „Środowiskowe Centrum Zdrowia Psychicznego dla dzieci i młodzieży w Pabianicach” nr POWR.04.01.00-00-DM12/20</w:t>
      </w:r>
    </w:p>
    <w:p w14:paraId="21E92061" w14:textId="77777777" w:rsidR="002C4D59" w:rsidRPr="00031386" w:rsidRDefault="002C4D59">
      <w:pPr>
        <w:numPr>
          <w:ilvl w:val="0"/>
          <w:numId w:val="3"/>
        </w:numPr>
        <w:tabs>
          <w:tab w:val="left" w:pos="330"/>
        </w:tabs>
        <w:jc w:val="both"/>
        <w:rPr>
          <w:color w:val="000000"/>
        </w:rPr>
      </w:pPr>
      <w:r w:rsidRPr="00031386">
        <w:rPr>
          <w:rFonts w:ascii="Palatino Linotype" w:eastAsia="Times New Roman" w:hAnsi="Palatino Linotype" w:cs="Palatino Linotype"/>
          <w:color w:val="000000"/>
          <w:sz w:val="20"/>
          <w:szCs w:val="20"/>
          <w:lang w:eastAsia="ar-SA"/>
        </w:rPr>
        <w:t xml:space="preserve">Przyjmujący zamówienie oświadcza, że legitymuje się odpowiednimi kwalifikacjami i posiada odpowiednią wiedzę i umiejętności do udzielania świadczeń zdrowotnych, o których mowa w niniejszej umowie  - zgodnie z wymaganiami określonymi w umowie oraz warunkach konkursu.  </w:t>
      </w:r>
    </w:p>
    <w:p w14:paraId="078BDDEB" w14:textId="77777777" w:rsidR="002C4D59" w:rsidRDefault="002C4D59">
      <w:pPr>
        <w:numPr>
          <w:ilvl w:val="0"/>
          <w:numId w:val="3"/>
        </w:numPr>
        <w:tabs>
          <w:tab w:val="left" w:pos="330"/>
        </w:tabs>
        <w:jc w:val="both"/>
      </w:pPr>
      <w:r>
        <w:rPr>
          <w:bCs/>
          <w:sz w:val="22"/>
          <w:szCs w:val="22"/>
        </w:rPr>
        <w:t>Przyjmujący zamówienie zobowiązuje się do udzielania świadczeń zdrowotnych w zakresie i na zasadach określonych w niniejszej umowie, a Udzielający zamówienia do zapłaty wynagrodzenia za udzielanie tych świadczeń.</w:t>
      </w:r>
    </w:p>
    <w:p w14:paraId="1BCD2816" w14:textId="77777777" w:rsidR="002876F8" w:rsidRDefault="002876F8" w:rsidP="002876F8">
      <w:pPr>
        <w:widowControl/>
        <w:suppressAutoHyphens w:val="0"/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2C4D59">
        <w:rPr>
          <w:bCs/>
          <w:sz w:val="22"/>
          <w:szCs w:val="22"/>
        </w:rPr>
        <w:t xml:space="preserve">Strony zgodnie oświadczają, że celem niniejszej umowy zawartej na udzielanie świadczeń </w:t>
      </w:r>
      <w:r>
        <w:rPr>
          <w:bCs/>
          <w:sz w:val="22"/>
          <w:szCs w:val="22"/>
        </w:rPr>
        <w:t xml:space="preserve">    </w:t>
      </w:r>
    </w:p>
    <w:p w14:paraId="288791CF" w14:textId="77777777" w:rsidR="002876F8" w:rsidRDefault="002876F8" w:rsidP="002876F8">
      <w:pPr>
        <w:widowControl/>
        <w:suppressAutoHyphens w:val="0"/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2C4D59">
        <w:rPr>
          <w:bCs/>
          <w:sz w:val="22"/>
          <w:szCs w:val="22"/>
        </w:rPr>
        <w:t>zdrowotnych  w rodzaju</w:t>
      </w:r>
      <w:r>
        <w:rPr>
          <w:bCs/>
          <w:sz w:val="22"/>
          <w:szCs w:val="22"/>
        </w:rPr>
        <w:t>:</w:t>
      </w:r>
    </w:p>
    <w:p w14:paraId="73F1866A" w14:textId="77777777" w:rsidR="002876F8" w:rsidRPr="003065F9" w:rsidRDefault="002876F8" w:rsidP="001C636A">
      <w:pPr>
        <w:widowControl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3065F9">
        <w:rPr>
          <w:sz w:val="22"/>
          <w:szCs w:val="22"/>
        </w:rPr>
        <w:t xml:space="preserve">badania </w:t>
      </w:r>
      <w:r w:rsidRPr="00836865">
        <w:rPr>
          <w:sz w:val="22"/>
          <w:szCs w:val="22"/>
        </w:rPr>
        <w:t xml:space="preserve">diagnostyczne  w </w:t>
      </w:r>
      <w:r w:rsidR="00167DA8" w:rsidRPr="00836865">
        <w:rPr>
          <w:sz w:val="22"/>
          <w:szCs w:val="22"/>
        </w:rPr>
        <w:t>ramach realizacji projektu :</w:t>
      </w:r>
      <w:r w:rsidR="00167DA8">
        <w:rPr>
          <w:sz w:val="22"/>
          <w:szCs w:val="22"/>
        </w:rPr>
        <w:t xml:space="preserve"> Środowiskowe</w:t>
      </w:r>
      <w:r w:rsidRPr="003065F9">
        <w:rPr>
          <w:sz w:val="22"/>
          <w:szCs w:val="22"/>
        </w:rPr>
        <w:t xml:space="preserve"> Centrum Zdrowia Psychicznego dla Dzieci i Młodzieży I i II poziom referencyjny – miejsce wykonywania świadczeń </w:t>
      </w:r>
      <w:r w:rsidRPr="003065F9">
        <w:rPr>
          <w:rFonts w:eastAsia="Calibri"/>
          <w:bCs/>
          <w:sz w:val="22"/>
          <w:szCs w:val="22"/>
          <w:lang w:eastAsia="en-US"/>
        </w:rPr>
        <w:t>w Pabianicach</w:t>
      </w:r>
      <w:r w:rsidR="003065F9">
        <w:rPr>
          <w:rFonts w:eastAsia="Calibri"/>
          <w:bCs/>
          <w:sz w:val="22"/>
          <w:szCs w:val="22"/>
          <w:lang w:eastAsia="en-US"/>
        </w:rPr>
        <w:t xml:space="preserve">, </w:t>
      </w:r>
    </w:p>
    <w:p w14:paraId="13BE9702" w14:textId="77777777" w:rsidR="002C4D59" w:rsidRPr="00C92EBD" w:rsidRDefault="0018063D" w:rsidP="0018063D">
      <w:pPr>
        <w:tabs>
          <w:tab w:val="left" w:pos="330"/>
        </w:tabs>
        <w:ind w:left="709"/>
        <w:jc w:val="both"/>
        <w:rPr>
          <w:rFonts w:eastAsia="Times New Roman"/>
          <w:bCs/>
          <w:sz w:val="22"/>
          <w:szCs w:val="22"/>
          <w:lang w:eastAsia="ar-SA"/>
        </w:rPr>
      </w:pPr>
      <w:r w:rsidRPr="00C92EBD">
        <w:rPr>
          <w:rFonts w:eastAsia="Times New Roman"/>
          <w:bCs/>
          <w:sz w:val="22"/>
          <w:szCs w:val="22"/>
          <w:lang w:eastAsia="ar-SA"/>
        </w:rPr>
        <w:t xml:space="preserve">Celem umowy jest </w:t>
      </w:r>
      <w:r w:rsidR="002C4D59" w:rsidRPr="00C92EBD">
        <w:rPr>
          <w:rFonts w:eastAsia="Times New Roman"/>
          <w:bCs/>
          <w:sz w:val="22"/>
          <w:szCs w:val="22"/>
          <w:lang w:eastAsia="ar-SA"/>
        </w:rPr>
        <w:t>zapewnienie wysokiego poziomu udzielania świadczeń zdrowotnych</w:t>
      </w:r>
      <w:r w:rsidR="00C92EBD" w:rsidRPr="00C92EBD">
        <w:rPr>
          <w:rFonts w:eastAsia="Times New Roman"/>
          <w:bCs/>
          <w:sz w:val="22"/>
          <w:szCs w:val="22"/>
          <w:lang w:eastAsia="ar-SA"/>
        </w:rPr>
        <w:t>,</w:t>
      </w:r>
      <w:r w:rsidR="002C4D59" w:rsidRPr="00C92EBD">
        <w:rPr>
          <w:rFonts w:eastAsia="Times New Roman"/>
          <w:bCs/>
          <w:sz w:val="22"/>
          <w:szCs w:val="22"/>
          <w:lang w:eastAsia="ar-SA"/>
        </w:rPr>
        <w:t xml:space="preserve"> a także w celu wdrażania standardów organizacyjnych i diagnostyczno – terapeutycznych dla podmiotów prowadzących działania w ramach I i II poziomu referencyjnego, o którym mowa w Rozporządzeniu  Ministra Zdrowia w sprawie świadczeń gwarantowanych z zakresu opieki psychiatrycznej i leczenia uzależnień oraz celem wdrażania form wsparcia w zakresie reformy psychiatrii dzieci i młodzieży – wskazanych przez Ministerstwo Zdrowia. </w:t>
      </w:r>
    </w:p>
    <w:p w14:paraId="11B3DD01" w14:textId="77777777" w:rsidR="00EC4C4E" w:rsidRPr="00836865" w:rsidRDefault="00EC4C4E" w:rsidP="00EC4C4E">
      <w:pPr>
        <w:numPr>
          <w:ilvl w:val="0"/>
          <w:numId w:val="3"/>
        </w:numPr>
        <w:tabs>
          <w:tab w:val="left" w:pos="330"/>
        </w:tabs>
        <w:jc w:val="both"/>
      </w:pPr>
      <w:r w:rsidRPr="00836865">
        <w:rPr>
          <w:rFonts w:eastAsia="Times New Roman"/>
          <w:bCs/>
          <w:sz w:val="22"/>
          <w:szCs w:val="22"/>
          <w:lang w:eastAsia="ar-SA"/>
        </w:rPr>
        <w:t xml:space="preserve">Przez pojęcie badania diagnostycznego objętego niniejszą umową – strony rozumieją badanie wykonane przez psychologa, które zakres został opisany w  § 5 umowy. </w:t>
      </w:r>
    </w:p>
    <w:p w14:paraId="3C322876" w14:textId="77777777" w:rsidR="002C4D59" w:rsidRPr="00031386" w:rsidRDefault="002C4D59">
      <w:pPr>
        <w:tabs>
          <w:tab w:val="left" w:pos="330"/>
        </w:tabs>
        <w:ind w:left="360"/>
        <w:jc w:val="both"/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eastAsia="ar-SA"/>
        </w:rPr>
      </w:pPr>
    </w:p>
    <w:p w14:paraId="6B46FA13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1CF4A87C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3.</w:t>
      </w:r>
    </w:p>
    <w:p w14:paraId="70F06101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50C659E6" w14:textId="77777777" w:rsidR="002C4D59" w:rsidRPr="00031386" w:rsidRDefault="002C4D59">
      <w:pPr>
        <w:jc w:val="both"/>
        <w:rPr>
          <w:color w:val="000000"/>
        </w:rPr>
      </w:pPr>
      <w:r>
        <w:rPr>
          <w:rFonts w:eastAsia="Times New Roman"/>
          <w:bCs/>
          <w:sz w:val="22"/>
          <w:szCs w:val="22"/>
          <w:lang w:eastAsia="ar-SA"/>
        </w:rPr>
        <w:t>Przyjmujący zamówienie oświadcza, że przy wykonywaniu swoich obowiązków wynikających z obowiązujących przepisów i postanowień niniejszej umowy będzie współdziałać z Dyrekcją Szpitala</w:t>
      </w:r>
      <w:r w:rsidR="00836865">
        <w:rPr>
          <w:rFonts w:eastAsia="Times New Roman"/>
          <w:bCs/>
          <w:sz w:val="22"/>
          <w:szCs w:val="22"/>
          <w:lang w:eastAsia="ar-SA"/>
        </w:rPr>
        <w:t xml:space="preserve"> Spec.Psych.ZOZ w Łodzi </w:t>
      </w:r>
      <w:r>
        <w:rPr>
          <w:rFonts w:eastAsia="Times New Roman"/>
          <w:bCs/>
          <w:sz w:val="22"/>
          <w:szCs w:val="22"/>
          <w:lang w:eastAsia="ar-SA"/>
        </w:rPr>
        <w:t xml:space="preserve"> zgodnie postanowieniami Statutu, Regulaminu Organizacyjnego  oraz wskazówkami Dyrekcji, zmierzając do zachowania właściwej współpracy oraz ochrony interesów Szpitala i pacjentów, 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>a także celem zapewnienia osiągnięcia efektów projektu opisanego w § 2 ust. 1 niniejszej umowy. Udzielający zamówienie zobowiązuje się do działania i realizacji swoich obowiązków zgodnie z wytycznymi proj</w:t>
      </w:r>
      <w:r w:rsidR="00B6294E" w:rsidRPr="00031386">
        <w:rPr>
          <w:rFonts w:eastAsia="Times New Roman"/>
          <w:bCs/>
          <w:color w:val="000000"/>
          <w:sz w:val="22"/>
          <w:szCs w:val="22"/>
          <w:lang w:eastAsia="ar-SA"/>
        </w:rPr>
        <w:t>ektu, o którym mowa w § 2 ust. 2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 xml:space="preserve"> niniejszej umowy.</w:t>
      </w:r>
    </w:p>
    <w:p w14:paraId="6473B42E" w14:textId="77777777" w:rsidR="002C4D59" w:rsidRDefault="002C4D59">
      <w:pPr>
        <w:rPr>
          <w:rFonts w:eastAsia="Times New Roman"/>
          <w:bCs/>
          <w:color w:val="FF0000"/>
          <w:sz w:val="22"/>
          <w:szCs w:val="22"/>
          <w:lang w:eastAsia="ar-SA"/>
        </w:rPr>
      </w:pPr>
    </w:p>
    <w:p w14:paraId="45D42A91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lastRenderedPageBreak/>
        <w:t>§ 4.</w:t>
      </w:r>
    </w:p>
    <w:p w14:paraId="7771DF0E" w14:textId="77777777" w:rsidR="002C4D59" w:rsidRDefault="0014687D">
      <w:pPr>
        <w:jc w:val="both"/>
        <w:rPr>
          <w:rFonts w:cs="Tahoma"/>
          <w:bCs/>
          <w:sz w:val="22"/>
          <w:szCs w:val="22"/>
          <w:lang/>
        </w:rPr>
      </w:pPr>
      <w:r>
        <w:rPr>
          <w:rFonts w:cs="Tahoma"/>
          <w:bCs/>
          <w:sz w:val="22"/>
          <w:szCs w:val="22"/>
          <w:lang/>
        </w:rPr>
        <w:t>1.</w:t>
      </w:r>
      <w:r w:rsidR="002C4D59">
        <w:rPr>
          <w:rFonts w:cs="Tahoma"/>
          <w:bCs/>
          <w:sz w:val="22"/>
          <w:szCs w:val="22"/>
          <w:lang/>
        </w:rPr>
        <w:t>Udzielane świadczenia zdrowotne objęte niniejszą umową powinny być niezbędne ,celowe, kompleksowe, wystarczające  oraz nie powinny przekraczać granicy koniecznej potrzeby z uwzględnieniem przede wszystkim uzasadnionego interesu pacjenta.</w:t>
      </w:r>
    </w:p>
    <w:p w14:paraId="668708E1" w14:textId="77777777" w:rsidR="0014687D" w:rsidRDefault="0014687D">
      <w:pPr>
        <w:jc w:val="both"/>
        <w:rPr>
          <w:rFonts w:cs="Tahoma"/>
          <w:bCs/>
          <w:sz w:val="22"/>
          <w:szCs w:val="22"/>
          <w:lang/>
        </w:rPr>
      </w:pPr>
      <w:r>
        <w:rPr>
          <w:rFonts w:cs="Tahoma"/>
          <w:bCs/>
          <w:sz w:val="22"/>
          <w:szCs w:val="22"/>
          <w:lang/>
        </w:rPr>
        <w:t>2. Przyjmujący zamówienia będzie udzielał świadczeń zdrowotnych zgodnie z potrzebami Udzielającego zamówienia.</w:t>
      </w:r>
    </w:p>
    <w:p w14:paraId="656C960C" w14:textId="77777777" w:rsidR="0014687D" w:rsidRDefault="0014687D">
      <w:pPr>
        <w:jc w:val="both"/>
      </w:pPr>
    </w:p>
    <w:p w14:paraId="11C5434C" w14:textId="77777777" w:rsidR="002C4D59" w:rsidRDefault="002C4D59">
      <w:pPr>
        <w:rPr>
          <w:rFonts w:cs="Tahoma"/>
          <w:bCs/>
          <w:sz w:val="22"/>
          <w:szCs w:val="22"/>
          <w:lang/>
        </w:rPr>
      </w:pPr>
    </w:p>
    <w:p w14:paraId="57B37487" w14:textId="77777777" w:rsidR="002C4D59" w:rsidRDefault="002C4D59">
      <w:pPr>
        <w:rPr>
          <w:rFonts w:cs="Tahoma"/>
          <w:bCs/>
          <w:sz w:val="22"/>
          <w:szCs w:val="22"/>
          <w:lang/>
        </w:rPr>
      </w:pPr>
    </w:p>
    <w:p w14:paraId="1A8A488B" w14:textId="77777777" w:rsidR="002C4D59" w:rsidRDefault="002C4D59">
      <w:pPr>
        <w:jc w:val="center"/>
      </w:pPr>
      <w:r>
        <w:rPr>
          <w:bCs/>
          <w:sz w:val="22"/>
          <w:szCs w:val="22"/>
        </w:rPr>
        <w:t>§ 5.</w:t>
      </w:r>
    </w:p>
    <w:p w14:paraId="460DCCBF" w14:textId="77777777" w:rsidR="003D5625" w:rsidRPr="002876F8" w:rsidRDefault="003612A9" w:rsidP="003612A9">
      <w:pPr>
        <w:rPr>
          <w:color w:val="000000"/>
        </w:rPr>
      </w:pPr>
      <w:r>
        <w:rPr>
          <w:rFonts w:eastAsia="Times New Roman"/>
          <w:bCs/>
          <w:sz w:val="22"/>
          <w:szCs w:val="22"/>
          <w:lang w:eastAsia="ar-SA"/>
        </w:rPr>
        <w:t>1.</w:t>
      </w:r>
      <w:r w:rsidR="002C4D59">
        <w:rPr>
          <w:rFonts w:eastAsia="Times New Roman"/>
          <w:bCs/>
          <w:sz w:val="22"/>
          <w:szCs w:val="22"/>
          <w:lang w:eastAsia="ar-SA"/>
        </w:rPr>
        <w:t xml:space="preserve">Udzielający zamówienia zleca </w:t>
      </w:r>
      <w:r w:rsidR="002C4D59">
        <w:rPr>
          <w:bCs/>
          <w:sz w:val="22"/>
          <w:szCs w:val="22"/>
        </w:rPr>
        <w:t>udzielanie świadczeń zdrowotnych w zakresie</w:t>
      </w:r>
      <w:r w:rsidR="002C4D59">
        <w:rPr>
          <w:b/>
          <w:bCs/>
          <w:sz w:val="22"/>
          <w:szCs w:val="22"/>
        </w:rPr>
        <w:t xml:space="preserve"> -  </w:t>
      </w:r>
    </w:p>
    <w:p w14:paraId="1A748378" w14:textId="77777777" w:rsidR="002876F8" w:rsidRPr="003065F9" w:rsidRDefault="002876F8" w:rsidP="003612A9">
      <w:pPr>
        <w:numPr>
          <w:ilvl w:val="0"/>
          <w:numId w:val="9"/>
        </w:numPr>
        <w:rPr>
          <w:sz w:val="22"/>
          <w:szCs w:val="22"/>
        </w:rPr>
      </w:pPr>
      <w:r w:rsidRPr="003065F9">
        <w:rPr>
          <w:sz w:val="22"/>
          <w:szCs w:val="22"/>
        </w:rPr>
        <w:t xml:space="preserve">badania diagnostyczne  w </w:t>
      </w:r>
      <w:r w:rsidR="00167DA8" w:rsidRPr="00F55E07">
        <w:rPr>
          <w:color w:val="000000"/>
          <w:sz w:val="22"/>
          <w:szCs w:val="22"/>
        </w:rPr>
        <w:t>ramach realizacji projektu</w:t>
      </w:r>
      <w:r w:rsidR="00167DA8">
        <w:rPr>
          <w:sz w:val="22"/>
          <w:szCs w:val="22"/>
        </w:rPr>
        <w:t xml:space="preserve"> Środowiskowe </w:t>
      </w:r>
      <w:r w:rsidRPr="003065F9">
        <w:rPr>
          <w:sz w:val="22"/>
          <w:szCs w:val="22"/>
        </w:rPr>
        <w:t>Centrum Zdrowia Psychicznego dla Dzieci i Młodzieży I i II poziom referencyjny – miejsce wykonywania świadczeń w Pabianicach</w:t>
      </w:r>
      <w:r w:rsidR="003065F9">
        <w:rPr>
          <w:sz w:val="22"/>
          <w:szCs w:val="22"/>
        </w:rPr>
        <w:t xml:space="preserve">, </w:t>
      </w:r>
      <w:r w:rsidR="003065F9" w:rsidRPr="00F55E07">
        <w:rPr>
          <w:color w:val="000000"/>
          <w:sz w:val="22"/>
          <w:szCs w:val="22"/>
        </w:rPr>
        <w:t>ul. Jana Pawła II 68.</w:t>
      </w:r>
    </w:p>
    <w:p w14:paraId="02E46265" w14:textId="77777777" w:rsidR="002C4D59" w:rsidRPr="00031386" w:rsidRDefault="002C4D59" w:rsidP="003612A9">
      <w:pPr>
        <w:ind w:left="360"/>
        <w:rPr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– </w:t>
      </w:r>
      <w:r w:rsidRPr="00031386">
        <w:rPr>
          <w:rFonts w:eastAsia="Times New Roman"/>
          <w:bCs/>
          <w:color w:val="000000"/>
          <w:sz w:val="22"/>
          <w:szCs w:val="22"/>
        </w:rPr>
        <w:t>zgodnie z zapotrzebowaniem określonym przez Udzielającego zamówienie w ramach realizacji proj</w:t>
      </w:r>
      <w:r w:rsidR="00B6294E" w:rsidRPr="00031386">
        <w:rPr>
          <w:rFonts w:eastAsia="Times New Roman"/>
          <w:bCs/>
          <w:color w:val="000000"/>
          <w:sz w:val="22"/>
          <w:szCs w:val="22"/>
        </w:rPr>
        <w:t>ektu, o którym mowa w § 2 ust. 2</w:t>
      </w:r>
      <w:r w:rsidR="00A22BB5">
        <w:rPr>
          <w:rFonts w:eastAsia="Times New Roman"/>
          <w:bCs/>
          <w:color w:val="000000"/>
          <w:sz w:val="22"/>
          <w:szCs w:val="22"/>
        </w:rPr>
        <w:t xml:space="preserve"> niniejszej umowy.</w:t>
      </w:r>
    </w:p>
    <w:p w14:paraId="0E9F8154" w14:textId="77777777" w:rsidR="002C4D59" w:rsidRDefault="002C4D59">
      <w:r>
        <w:rPr>
          <w:rFonts w:eastAsia="Times New Roman"/>
          <w:b/>
          <w:bCs/>
          <w:sz w:val="22"/>
          <w:szCs w:val="22"/>
        </w:rPr>
        <w:t xml:space="preserve"> </w:t>
      </w:r>
    </w:p>
    <w:p w14:paraId="183135AF" w14:textId="77777777" w:rsidR="003612A9" w:rsidRPr="003612A9" w:rsidRDefault="003612A9" w:rsidP="003612A9">
      <w:pPr>
        <w:pStyle w:val="Standard"/>
        <w:rPr>
          <w:sz w:val="22"/>
          <w:szCs w:val="22"/>
        </w:rPr>
      </w:pPr>
      <w:r>
        <w:rPr>
          <w:rFonts w:eastAsia="Times New Roman"/>
          <w:bCs/>
          <w:sz w:val="22"/>
          <w:szCs w:val="22"/>
          <w:lang w:eastAsia="ar-SA"/>
        </w:rPr>
        <w:t>2.</w:t>
      </w:r>
      <w:r w:rsidR="002C4D59" w:rsidRPr="003612A9">
        <w:rPr>
          <w:rFonts w:eastAsia="Times New Roman"/>
          <w:bCs/>
          <w:sz w:val="22"/>
          <w:szCs w:val="22"/>
          <w:lang w:eastAsia="ar-SA"/>
        </w:rPr>
        <w:t xml:space="preserve">Przyjmujący zamówienie </w:t>
      </w:r>
      <w:r w:rsidR="002C4D59" w:rsidRPr="003612A9">
        <w:rPr>
          <w:rFonts w:eastAsia="Times New Roman"/>
          <w:bCs/>
          <w:color w:val="000000"/>
          <w:sz w:val="22"/>
          <w:szCs w:val="22"/>
          <w:lang w:eastAsia="ar-SA"/>
        </w:rPr>
        <w:t xml:space="preserve">zobowiązuje się udzielać świadczenia w Spec. Psych. ZOZ  w Łodzi  </w:t>
      </w:r>
      <w:r w:rsidR="002876F8" w:rsidRPr="003612A9">
        <w:rPr>
          <w:rFonts w:eastAsia="Times New Roman"/>
          <w:bCs/>
          <w:color w:val="000000"/>
          <w:sz w:val="22"/>
          <w:szCs w:val="22"/>
          <w:lang w:eastAsia="ar-SA"/>
        </w:rPr>
        <w:t>w zakresie</w:t>
      </w:r>
      <w:r>
        <w:rPr>
          <w:rFonts w:eastAsia="Times New Roman"/>
          <w:bCs/>
          <w:color w:val="000000"/>
          <w:sz w:val="22"/>
          <w:szCs w:val="22"/>
          <w:lang w:eastAsia="ar-SA"/>
        </w:rPr>
        <w:t>:</w:t>
      </w:r>
      <w:r w:rsidR="002876F8" w:rsidRPr="003612A9">
        <w:rPr>
          <w:rFonts w:eastAsia="Times New Roman"/>
          <w:bCs/>
          <w:color w:val="000000"/>
          <w:sz w:val="22"/>
          <w:szCs w:val="22"/>
          <w:lang w:eastAsia="ar-SA"/>
        </w:rPr>
        <w:t xml:space="preserve"> </w:t>
      </w:r>
    </w:p>
    <w:p w14:paraId="32E52D9A" w14:textId="77777777" w:rsidR="00836865" w:rsidRPr="00836865" w:rsidRDefault="002876F8" w:rsidP="003612A9">
      <w:pPr>
        <w:pStyle w:val="Standard"/>
        <w:numPr>
          <w:ilvl w:val="0"/>
          <w:numId w:val="10"/>
        </w:numPr>
        <w:rPr>
          <w:sz w:val="22"/>
          <w:szCs w:val="22"/>
        </w:rPr>
      </w:pPr>
      <w:r w:rsidRPr="00F55E07">
        <w:rPr>
          <w:color w:val="000000"/>
          <w:sz w:val="22"/>
          <w:szCs w:val="22"/>
        </w:rPr>
        <w:t xml:space="preserve">badania diagnostyczne  w </w:t>
      </w:r>
      <w:r w:rsidR="00167DA8" w:rsidRPr="00F55E07">
        <w:rPr>
          <w:color w:val="000000"/>
          <w:sz w:val="22"/>
          <w:szCs w:val="22"/>
        </w:rPr>
        <w:t>ramach realizacji projektu Środowiskowe</w:t>
      </w:r>
      <w:r w:rsidRPr="00F55E07">
        <w:rPr>
          <w:color w:val="000000"/>
          <w:sz w:val="22"/>
          <w:szCs w:val="22"/>
        </w:rPr>
        <w:t xml:space="preserve"> Centrum Zdrowia Psychicznego dla Dzieci i Młodzieży I i II poziom referencyjny – miejsce wykonywania świadczeń</w:t>
      </w:r>
      <w:r w:rsidRPr="005A047E">
        <w:rPr>
          <w:sz w:val="22"/>
          <w:szCs w:val="22"/>
        </w:rPr>
        <w:t xml:space="preserve"> w Pabianicach</w:t>
      </w:r>
      <w:r w:rsidR="005A047E">
        <w:rPr>
          <w:sz w:val="22"/>
          <w:szCs w:val="22"/>
        </w:rPr>
        <w:t xml:space="preserve">, </w:t>
      </w:r>
      <w:r w:rsidR="005A047E" w:rsidRPr="00C92EBD">
        <w:rPr>
          <w:sz w:val="22"/>
          <w:szCs w:val="22"/>
        </w:rPr>
        <w:t>ul. Jana Pawła II 68</w:t>
      </w:r>
      <w:r w:rsidR="003612A9" w:rsidRPr="005A047E">
        <w:rPr>
          <w:sz w:val="22"/>
          <w:szCs w:val="22"/>
        </w:rPr>
        <w:t xml:space="preserve"> (</w:t>
      </w:r>
      <w:r w:rsidR="003612A9" w:rsidRPr="005A047E">
        <w:rPr>
          <w:rFonts w:eastAsia="Times New Roman" w:cs="Times New Roman"/>
          <w:sz w:val="22"/>
          <w:szCs w:val="22"/>
        </w:rPr>
        <w:t xml:space="preserve">Ilość badań przeprowadzanych </w:t>
      </w:r>
      <w:r w:rsidR="003612A9" w:rsidRPr="005A047E">
        <w:rPr>
          <w:rFonts w:eastAsia="Times New Roman" w:cs="Times New Roman"/>
          <w:b/>
          <w:sz w:val="22"/>
          <w:szCs w:val="22"/>
        </w:rPr>
        <w:t>w czasie obowiązywania umowy:</w:t>
      </w:r>
      <w:r w:rsidR="00836865">
        <w:rPr>
          <w:rFonts w:eastAsia="Times New Roman" w:cs="Times New Roman"/>
          <w:b/>
          <w:sz w:val="22"/>
          <w:szCs w:val="22"/>
        </w:rPr>
        <w:t>…………...</w:t>
      </w:r>
      <w:r w:rsidR="003612A9" w:rsidRPr="005A047E">
        <w:rPr>
          <w:rFonts w:eastAsia="Times New Roman" w:cs="Times New Roman"/>
          <w:b/>
          <w:sz w:val="22"/>
          <w:szCs w:val="22"/>
        </w:rPr>
        <w:t>.</w:t>
      </w:r>
      <w:r w:rsidR="001C636A" w:rsidRPr="005A047E">
        <w:rPr>
          <w:rFonts w:eastAsia="Times New Roman" w:cs="Times New Roman"/>
          <w:b/>
          <w:sz w:val="22"/>
          <w:szCs w:val="22"/>
        </w:rPr>
        <w:t>)</w:t>
      </w:r>
      <w:r w:rsidR="003612A9" w:rsidRPr="005A047E">
        <w:rPr>
          <w:rFonts w:eastAsia="Times New Roman" w:cs="Times New Roman"/>
          <w:sz w:val="22"/>
          <w:szCs w:val="22"/>
        </w:rPr>
        <w:t xml:space="preserve">  </w:t>
      </w:r>
    </w:p>
    <w:p w14:paraId="1D133B2C" w14:textId="77777777" w:rsidR="003612A9" w:rsidRPr="005A047E" w:rsidRDefault="003612A9" w:rsidP="00836865">
      <w:pPr>
        <w:pStyle w:val="Standard"/>
        <w:ind w:left="720"/>
        <w:rPr>
          <w:sz w:val="22"/>
          <w:szCs w:val="22"/>
        </w:rPr>
      </w:pPr>
      <w:r w:rsidRPr="005A047E">
        <w:rPr>
          <w:rFonts w:eastAsia="Times New Roman" w:cs="Times New Roman"/>
          <w:sz w:val="22"/>
          <w:szCs w:val="22"/>
        </w:rPr>
        <w:t xml:space="preserve">    </w:t>
      </w:r>
    </w:p>
    <w:p w14:paraId="05D1D2BE" w14:textId="77777777" w:rsidR="0061077C" w:rsidRPr="00F55E07" w:rsidRDefault="0061077C" w:rsidP="0061077C">
      <w:pPr>
        <w:suppressAutoHyphens w:val="0"/>
        <w:rPr>
          <w:rFonts w:eastAsia="Times New Roman"/>
          <w:color w:val="000000"/>
          <w:sz w:val="22"/>
          <w:szCs w:val="22"/>
          <w:lang w:eastAsia="pl-PL"/>
        </w:rPr>
      </w:pPr>
      <w:r w:rsidRPr="00373CD2">
        <w:rPr>
          <w:rFonts w:eastAsia="Times New Roman"/>
          <w:sz w:val="22"/>
          <w:szCs w:val="22"/>
        </w:rPr>
        <w:t>3.</w:t>
      </w:r>
      <w:r w:rsidR="003612A9" w:rsidRPr="00373CD2">
        <w:rPr>
          <w:rFonts w:eastAsia="Times New Roman"/>
          <w:sz w:val="22"/>
          <w:szCs w:val="22"/>
        </w:rPr>
        <w:t xml:space="preserve"> </w:t>
      </w:r>
      <w:r w:rsidRPr="00373CD2">
        <w:rPr>
          <w:rFonts w:eastAsia="Times New Roman"/>
          <w:sz w:val="22"/>
          <w:szCs w:val="22"/>
          <w:lang w:eastAsia="pl-PL"/>
        </w:rPr>
        <w:t xml:space="preserve">Przedmiotowe badanie przeprowadza psycholog, który wchodzi w skład zespołu odpowiedzialnego za diagnozę psychologiczną wspomagany jest przez innych specjalistów, jeśli wymaga tego konceptualizacja problemu, z którym zgłosił </w:t>
      </w:r>
      <w:r w:rsidRPr="0014687D">
        <w:rPr>
          <w:rFonts w:eastAsia="Times New Roman"/>
          <w:sz w:val="22"/>
          <w:szCs w:val="22"/>
          <w:lang w:eastAsia="pl-PL"/>
        </w:rPr>
        <w:t>się klient</w:t>
      </w:r>
      <w:r w:rsidR="00EC4C4E" w:rsidRPr="0014687D">
        <w:rPr>
          <w:rFonts w:eastAsia="Times New Roman"/>
          <w:sz w:val="22"/>
          <w:szCs w:val="22"/>
          <w:lang w:eastAsia="pl-PL"/>
        </w:rPr>
        <w:t xml:space="preserve"> pacjent</w:t>
      </w:r>
      <w:r w:rsidR="00EC4C4E" w:rsidRPr="00373CD2">
        <w:rPr>
          <w:rFonts w:eastAsia="Times New Roman"/>
          <w:strike/>
          <w:sz w:val="22"/>
          <w:szCs w:val="22"/>
          <w:lang w:eastAsia="pl-PL"/>
        </w:rPr>
        <w:t xml:space="preserve"> </w:t>
      </w:r>
      <w:r w:rsidRPr="00373CD2">
        <w:rPr>
          <w:rFonts w:eastAsia="Times New Roman"/>
          <w:sz w:val="22"/>
          <w:szCs w:val="22"/>
          <w:lang w:eastAsia="pl-PL"/>
        </w:rPr>
        <w:t xml:space="preserve">. Diagnoza prowadzona jest za pomocą testów psychologicznych, prób klinicznych i neuropsychologicznych, obserwacji w naturalnym środowisku dziecka/ nastolatka, wywiadu rozwojowego oraz badania przeprowadzonego przez innego specjalistę, jeśli jest taka konieczność. Każdorazowo proces diagnostyczny kończy się </w:t>
      </w:r>
      <w:r w:rsidRPr="00F55E07">
        <w:rPr>
          <w:rFonts w:eastAsia="Times New Roman"/>
          <w:color w:val="000000"/>
          <w:sz w:val="22"/>
          <w:szCs w:val="22"/>
          <w:lang w:eastAsia="pl-PL"/>
        </w:rPr>
        <w:t xml:space="preserve">przekazaniem rodzinie </w:t>
      </w:r>
      <w:r w:rsidR="00EC4C4E" w:rsidRPr="00F55E07">
        <w:rPr>
          <w:rFonts w:eastAsia="Times New Roman"/>
          <w:color w:val="000000"/>
          <w:sz w:val="22"/>
          <w:szCs w:val="22"/>
          <w:lang w:eastAsia="pl-PL"/>
        </w:rPr>
        <w:t xml:space="preserve">upoważnionym przedstawicielom ustawowym / opiekunom prawnym </w:t>
      </w:r>
      <w:r w:rsidRPr="00F55E07">
        <w:rPr>
          <w:rFonts w:eastAsia="Times New Roman"/>
          <w:color w:val="000000"/>
          <w:sz w:val="22"/>
          <w:szCs w:val="22"/>
          <w:lang w:eastAsia="pl-PL"/>
        </w:rPr>
        <w:t>i małoletniemu klientowi</w:t>
      </w:r>
      <w:r w:rsidR="00EC4C4E" w:rsidRPr="00F55E07">
        <w:rPr>
          <w:rFonts w:eastAsia="Times New Roman"/>
          <w:color w:val="000000"/>
          <w:sz w:val="22"/>
          <w:szCs w:val="22"/>
          <w:lang w:eastAsia="pl-PL"/>
        </w:rPr>
        <w:t xml:space="preserve"> pacjentowi</w:t>
      </w:r>
      <w:r w:rsidRPr="00F55E07">
        <w:rPr>
          <w:rFonts w:eastAsia="Times New Roman"/>
          <w:color w:val="000000"/>
          <w:sz w:val="22"/>
          <w:szCs w:val="22"/>
          <w:lang w:eastAsia="pl-PL"/>
        </w:rPr>
        <w:t xml:space="preserve"> diagnozy w formie ustnej lub</w:t>
      </w:r>
      <w:r w:rsidR="00EC4C4E" w:rsidRPr="00F55E07">
        <w:rPr>
          <w:rFonts w:eastAsia="Times New Roman"/>
          <w:color w:val="000000"/>
          <w:sz w:val="22"/>
          <w:szCs w:val="22"/>
          <w:lang w:eastAsia="pl-PL"/>
        </w:rPr>
        <w:t xml:space="preserve"> oraz </w:t>
      </w:r>
      <w:r w:rsidRPr="00F55E07">
        <w:rPr>
          <w:rFonts w:eastAsia="Times New Roman"/>
          <w:color w:val="000000"/>
          <w:sz w:val="22"/>
          <w:szCs w:val="22"/>
          <w:lang w:eastAsia="pl-PL"/>
        </w:rPr>
        <w:t xml:space="preserve"> pisemnej</w:t>
      </w:r>
      <w:r w:rsidR="00EC4C4E" w:rsidRPr="00F55E07">
        <w:rPr>
          <w:rFonts w:eastAsia="Times New Roman"/>
          <w:color w:val="000000"/>
          <w:sz w:val="22"/>
          <w:szCs w:val="22"/>
          <w:lang w:eastAsia="pl-PL"/>
        </w:rPr>
        <w:t xml:space="preserve"> (element dokumentacji pacjenta)</w:t>
      </w:r>
      <w:r w:rsidRPr="00F55E07">
        <w:rPr>
          <w:rFonts w:eastAsia="Times New Roman"/>
          <w:color w:val="000000"/>
          <w:sz w:val="22"/>
          <w:szCs w:val="22"/>
          <w:lang w:eastAsia="pl-PL"/>
        </w:rPr>
        <w:t>.</w:t>
      </w:r>
    </w:p>
    <w:p w14:paraId="5D8E68A3" w14:textId="77777777" w:rsidR="0061077C" w:rsidRPr="0014687D" w:rsidRDefault="0061077C" w:rsidP="0061077C">
      <w:pPr>
        <w:widowControl/>
        <w:suppressAutoHyphens w:val="0"/>
        <w:rPr>
          <w:rFonts w:eastAsia="Times New Roman"/>
          <w:sz w:val="22"/>
          <w:szCs w:val="22"/>
          <w:lang w:eastAsia="pl-PL"/>
        </w:rPr>
      </w:pPr>
      <w:r w:rsidRPr="0014687D">
        <w:rPr>
          <w:rFonts w:eastAsia="Times New Roman"/>
          <w:sz w:val="22"/>
          <w:szCs w:val="22"/>
          <w:lang w:eastAsia="pl-PL"/>
        </w:rPr>
        <w:t>4.Przyjmujacy zamówienie</w:t>
      </w:r>
      <w:r w:rsidRPr="0014687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417D00">
        <w:rPr>
          <w:rFonts w:eastAsia="Times New Roman"/>
          <w:sz w:val="22"/>
          <w:szCs w:val="22"/>
          <w:lang w:eastAsia="pl-PL"/>
        </w:rPr>
        <w:t>przeprowadza diagnozy psychologiczne</w:t>
      </w:r>
      <w:r w:rsidRPr="0014687D">
        <w:rPr>
          <w:rFonts w:eastAsia="Times New Roman"/>
          <w:sz w:val="22"/>
          <w:szCs w:val="22"/>
          <w:lang w:eastAsia="pl-PL"/>
        </w:rPr>
        <w:t xml:space="preserve"> z użyciem testów psychometrycznych</w:t>
      </w:r>
      <w:r w:rsidR="00EC4C4E" w:rsidRPr="0014687D">
        <w:rPr>
          <w:rFonts w:eastAsia="Times New Roman"/>
          <w:sz w:val="22"/>
          <w:szCs w:val="22"/>
          <w:lang w:eastAsia="pl-PL"/>
        </w:rPr>
        <w:t>.</w:t>
      </w:r>
    </w:p>
    <w:p w14:paraId="3B511619" w14:textId="77777777" w:rsidR="0061077C" w:rsidRPr="0014687D" w:rsidRDefault="001C636A" w:rsidP="0061077C">
      <w:pPr>
        <w:widowControl/>
        <w:suppressAutoHyphens w:val="0"/>
        <w:rPr>
          <w:rFonts w:eastAsia="Times New Roman"/>
          <w:sz w:val="22"/>
          <w:szCs w:val="22"/>
          <w:lang w:eastAsia="pl-PL"/>
        </w:rPr>
      </w:pPr>
      <w:r w:rsidRPr="0014687D">
        <w:rPr>
          <w:rFonts w:eastAsia="Times New Roman"/>
          <w:sz w:val="22"/>
          <w:szCs w:val="22"/>
          <w:lang w:eastAsia="pl-PL"/>
        </w:rPr>
        <w:t>5.Prz</w:t>
      </w:r>
      <w:r w:rsidR="00571792" w:rsidRPr="0014687D">
        <w:rPr>
          <w:rFonts w:eastAsia="Times New Roman"/>
          <w:sz w:val="22"/>
          <w:szCs w:val="22"/>
          <w:lang w:eastAsia="pl-PL"/>
        </w:rPr>
        <w:t>yjmujacy zamówienie zbiera wywiad psychologiczny</w:t>
      </w:r>
      <w:r w:rsidR="0061077C" w:rsidRPr="0014687D">
        <w:rPr>
          <w:rFonts w:eastAsia="Times New Roman"/>
          <w:sz w:val="22"/>
          <w:szCs w:val="22"/>
          <w:lang w:eastAsia="pl-PL"/>
        </w:rPr>
        <w:t xml:space="preserve"> przed konsultacją psychiatryczną</w:t>
      </w:r>
    </w:p>
    <w:p w14:paraId="30C9919A" w14:textId="77777777" w:rsidR="0061077C" w:rsidRPr="0014687D" w:rsidRDefault="00571792" w:rsidP="0061077C">
      <w:pPr>
        <w:widowControl/>
        <w:suppressAutoHyphens w:val="0"/>
        <w:rPr>
          <w:rFonts w:eastAsia="Times New Roman"/>
          <w:sz w:val="22"/>
          <w:szCs w:val="22"/>
          <w:lang w:eastAsia="pl-PL"/>
        </w:rPr>
      </w:pPr>
      <w:r w:rsidRPr="0014687D">
        <w:rPr>
          <w:rFonts w:eastAsia="Times New Roman"/>
          <w:sz w:val="22"/>
          <w:szCs w:val="22"/>
          <w:lang w:eastAsia="pl-PL"/>
        </w:rPr>
        <w:t>6.</w:t>
      </w:r>
      <w:r w:rsidR="001C636A" w:rsidRPr="0014687D">
        <w:rPr>
          <w:rFonts w:eastAsia="Times New Roman"/>
          <w:sz w:val="22"/>
          <w:szCs w:val="22"/>
          <w:lang w:eastAsia="pl-PL"/>
        </w:rPr>
        <w:t xml:space="preserve">Przyjmujacy zamówienie informuje </w:t>
      </w:r>
      <w:r w:rsidR="0061077C" w:rsidRPr="0014687D">
        <w:rPr>
          <w:rFonts w:eastAsia="Times New Roman"/>
          <w:sz w:val="22"/>
          <w:szCs w:val="22"/>
          <w:lang w:eastAsia="pl-PL"/>
        </w:rPr>
        <w:t xml:space="preserve"> opiekunów</w:t>
      </w:r>
      <w:r w:rsidR="00EC4C4E" w:rsidRPr="0014687D">
        <w:rPr>
          <w:rFonts w:eastAsia="Times New Roman"/>
          <w:sz w:val="22"/>
          <w:szCs w:val="22"/>
          <w:lang w:eastAsia="pl-PL"/>
        </w:rPr>
        <w:t xml:space="preserve"> prawnych</w:t>
      </w:r>
      <w:r w:rsidR="0061077C" w:rsidRPr="0014687D">
        <w:rPr>
          <w:rFonts w:eastAsia="Times New Roman"/>
          <w:sz w:val="22"/>
          <w:szCs w:val="22"/>
          <w:lang w:eastAsia="pl-PL"/>
        </w:rPr>
        <w:t xml:space="preserve"> dziecka</w:t>
      </w:r>
      <w:r w:rsidR="00EC4C4E" w:rsidRPr="0014687D">
        <w:rPr>
          <w:rFonts w:eastAsia="Times New Roman"/>
          <w:sz w:val="22"/>
          <w:szCs w:val="22"/>
          <w:lang w:eastAsia="pl-PL"/>
        </w:rPr>
        <w:t xml:space="preserve"> pacjenta</w:t>
      </w:r>
      <w:r w:rsidR="0061077C" w:rsidRPr="0014687D">
        <w:rPr>
          <w:rFonts w:eastAsia="Times New Roman"/>
          <w:sz w:val="22"/>
          <w:szCs w:val="22"/>
          <w:lang w:eastAsia="pl-PL"/>
        </w:rPr>
        <w:t xml:space="preserve"> o wynikach przeprowadzonych testów</w:t>
      </w:r>
    </w:p>
    <w:p w14:paraId="3FE39697" w14:textId="77777777" w:rsidR="0061077C" w:rsidRPr="0014687D" w:rsidRDefault="00571792" w:rsidP="0061077C">
      <w:pPr>
        <w:widowControl/>
        <w:suppressAutoHyphens w:val="0"/>
        <w:rPr>
          <w:rFonts w:eastAsia="Times New Roman"/>
          <w:sz w:val="22"/>
          <w:szCs w:val="22"/>
          <w:lang w:eastAsia="pl-PL"/>
        </w:rPr>
      </w:pPr>
      <w:r w:rsidRPr="0014687D">
        <w:rPr>
          <w:rFonts w:eastAsia="Times New Roman"/>
          <w:sz w:val="22"/>
          <w:szCs w:val="22"/>
          <w:lang w:eastAsia="pl-PL"/>
        </w:rPr>
        <w:t>7.</w:t>
      </w:r>
      <w:r w:rsidR="001C636A" w:rsidRPr="0014687D">
        <w:rPr>
          <w:rFonts w:eastAsia="Times New Roman"/>
          <w:sz w:val="22"/>
          <w:szCs w:val="22"/>
          <w:lang w:eastAsia="pl-PL"/>
        </w:rPr>
        <w:t>Przyjmujący zamówienie współpracuje</w:t>
      </w:r>
      <w:r w:rsidR="0061077C" w:rsidRPr="0014687D">
        <w:rPr>
          <w:rFonts w:eastAsia="Times New Roman"/>
          <w:sz w:val="22"/>
          <w:szCs w:val="22"/>
          <w:lang w:eastAsia="pl-PL"/>
        </w:rPr>
        <w:t xml:space="preserve"> z zespołem terapeutycznym i innymi specjalistami ŚCZP DiM  I i II poziomu w celu ustalenia planu terapeutycznego dla pacjentów</w:t>
      </w:r>
    </w:p>
    <w:p w14:paraId="1914E9F0" w14:textId="77777777" w:rsidR="0061077C" w:rsidRPr="00460CC8" w:rsidRDefault="0014687D" w:rsidP="0061077C">
      <w:pPr>
        <w:widowControl/>
        <w:suppressAutoHyphens w:val="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8</w:t>
      </w:r>
      <w:r w:rsidR="0061077C" w:rsidRPr="00373CD2">
        <w:rPr>
          <w:rFonts w:eastAsia="Times New Roman"/>
          <w:sz w:val="22"/>
          <w:szCs w:val="22"/>
          <w:lang w:eastAsia="pl-PL"/>
        </w:rPr>
        <w:t xml:space="preserve">. </w:t>
      </w:r>
      <w:r w:rsidR="001C636A" w:rsidRPr="00373CD2">
        <w:rPr>
          <w:rFonts w:eastAsia="Times New Roman"/>
          <w:sz w:val="22"/>
          <w:szCs w:val="22"/>
          <w:lang w:eastAsia="pl-PL"/>
        </w:rPr>
        <w:t xml:space="preserve">Przyjmujący zamówienie prowadzi dokumentację  psychologiczną </w:t>
      </w:r>
      <w:r w:rsidR="0061077C" w:rsidRPr="00373CD2">
        <w:rPr>
          <w:rFonts w:eastAsia="Times New Roman"/>
          <w:sz w:val="22"/>
          <w:szCs w:val="22"/>
          <w:lang w:eastAsia="pl-PL"/>
        </w:rPr>
        <w:t xml:space="preserve">według ustalonych zasad w Projekcie z </w:t>
      </w:r>
      <w:r w:rsidR="0061077C" w:rsidRPr="00460CC8">
        <w:rPr>
          <w:rFonts w:eastAsia="Times New Roman"/>
          <w:sz w:val="22"/>
          <w:szCs w:val="22"/>
          <w:lang w:eastAsia="pl-PL"/>
        </w:rPr>
        <w:t>uwzględnie</w:t>
      </w:r>
      <w:r w:rsidR="001C636A" w:rsidRPr="00460CC8">
        <w:rPr>
          <w:rFonts w:eastAsia="Times New Roman"/>
          <w:sz w:val="22"/>
          <w:szCs w:val="22"/>
          <w:lang w:eastAsia="pl-PL"/>
        </w:rPr>
        <w:t>nie</w:t>
      </w:r>
      <w:r w:rsidR="00EC4C4E" w:rsidRPr="00460CC8">
        <w:rPr>
          <w:rFonts w:eastAsia="Times New Roman"/>
          <w:sz w:val="22"/>
          <w:szCs w:val="22"/>
          <w:lang w:eastAsia="pl-PL"/>
        </w:rPr>
        <w:t>m obowiązujących przepisów</w:t>
      </w:r>
      <w:r w:rsidR="0061077C" w:rsidRPr="00460CC8">
        <w:rPr>
          <w:rFonts w:eastAsia="Times New Roman"/>
          <w:sz w:val="22"/>
          <w:szCs w:val="22"/>
          <w:lang w:eastAsia="pl-PL"/>
        </w:rPr>
        <w:t xml:space="preserve"> prawa w tym zakresie</w:t>
      </w:r>
      <w:r w:rsidR="00EC4C4E" w:rsidRPr="00460CC8">
        <w:rPr>
          <w:rFonts w:eastAsia="Times New Roman"/>
          <w:sz w:val="22"/>
          <w:szCs w:val="22"/>
          <w:lang w:eastAsia="pl-PL"/>
        </w:rPr>
        <w:t>.</w:t>
      </w:r>
    </w:p>
    <w:p w14:paraId="525F4FD0" w14:textId="77777777" w:rsidR="002876F8" w:rsidRPr="00373CD2" w:rsidRDefault="002876F8" w:rsidP="002876F8">
      <w:pPr>
        <w:ind w:left="360"/>
        <w:rPr>
          <w:strike/>
          <w:color w:val="000000"/>
        </w:rPr>
      </w:pPr>
    </w:p>
    <w:p w14:paraId="2D85BE2C" w14:textId="77777777" w:rsidR="002C4D59" w:rsidRDefault="002C4D59" w:rsidP="0061077C">
      <w:pPr>
        <w:ind w:left="360"/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14:paraId="7EDD6F21" w14:textId="77777777" w:rsidR="002C4D59" w:rsidRDefault="002C4D59">
      <w:pPr>
        <w:jc w:val="center"/>
      </w:pPr>
      <w:r>
        <w:rPr>
          <w:rFonts w:cs="Tahoma"/>
          <w:bCs/>
          <w:sz w:val="22"/>
          <w:szCs w:val="22"/>
          <w:lang/>
        </w:rPr>
        <w:t>§ 6.</w:t>
      </w:r>
    </w:p>
    <w:p w14:paraId="0FFD3A54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Przyjmujący zamówienie obowiązany jest do:</w:t>
      </w:r>
    </w:p>
    <w:p w14:paraId="00B36D61" w14:textId="77777777" w:rsidR="002C4D59" w:rsidRDefault="002C4D59">
      <w:r>
        <w:rPr>
          <w:rFonts w:cs="Tahoma"/>
          <w:bCs/>
          <w:sz w:val="22"/>
          <w:szCs w:val="22"/>
          <w:lang/>
        </w:rPr>
        <w:t>1) udzielania świadczeń zdrowotnych z należytą starannością, zgodnie ze wskazaniami aktualnej wiedzy medycznej, zasadami etyki zawodowej i obowiązującym prawem, z jednoczesnym przestrzeganiem praw pacjenta.</w:t>
      </w:r>
    </w:p>
    <w:p w14:paraId="7E77D2F0" w14:textId="77777777" w:rsidR="002C4D59" w:rsidRDefault="00B6294E">
      <w:r>
        <w:rPr>
          <w:rFonts w:eastAsia="Times New Roman"/>
          <w:bCs/>
          <w:sz w:val="22"/>
          <w:szCs w:val="22"/>
          <w:lang w:eastAsia="ar-SA"/>
        </w:rPr>
        <w:t>2</w:t>
      </w:r>
      <w:r w:rsidR="002C4D59">
        <w:rPr>
          <w:rFonts w:eastAsia="Times New Roman"/>
          <w:bCs/>
          <w:sz w:val="22"/>
          <w:szCs w:val="22"/>
          <w:lang w:eastAsia="ar-SA"/>
        </w:rPr>
        <w:t>) wdrażania i stosowania obowiązujących standardów i procedur przy udzielaniu świadczeń zdrowotnych objętych umową.</w:t>
      </w:r>
    </w:p>
    <w:p w14:paraId="55E443F0" w14:textId="77777777" w:rsidR="002C4D59" w:rsidRDefault="00B6294E">
      <w:r>
        <w:rPr>
          <w:rFonts w:eastAsia="Times New Roman"/>
          <w:bCs/>
          <w:sz w:val="22"/>
          <w:szCs w:val="22"/>
          <w:lang w:eastAsia="ar-SA"/>
        </w:rPr>
        <w:t>3</w:t>
      </w:r>
      <w:r w:rsidR="002C4D59">
        <w:rPr>
          <w:rFonts w:eastAsia="Times New Roman"/>
          <w:bCs/>
          <w:sz w:val="22"/>
          <w:szCs w:val="22"/>
          <w:lang w:eastAsia="ar-SA"/>
        </w:rPr>
        <w:t>) udzielania świadczeń zdrowotnych objętych umową z uwzględnieniem niezbędnych kosztów terapii, diagnostyki i konsultacji  w taki sposób, by zapewnić maksymalną skuteczność przy możliwie najniższym koszcie.</w:t>
      </w:r>
    </w:p>
    <w:p w14:paraId="310F3238" w14:textId="77777777" w:rsidR="002C4D59" w:rsidRDefault="00B6294E">
      <w:r>
        <w:rPr>
          <w:rFonts w:eastAsia="Times New Roman"/>
          <w:bCs/>
          <w:sz w:val="22"/>
          <w:szCs w:val="22"/>
          <w:lang w:eastAsia="ar-SA"/>
        </w:rPr>
        <w:t>4</w:t>
      </w:r>
      <w:r w:rsidR="002C4D59">
        <w:rPr>
          <w:rFonts w:eastAsia="Times New Roman"/>
          <w:bCs/>
          <w:sz w:val="22"/>
          <w:szCs w:val="22"/>
          <w:lang w:eastAsia="ar-SA"/>
        </w:rPr>
        <w:t>) udzielania świadczeń zdrowotnych przestrzegając rodzaju uprawnień pacjentów oraz wynikających z nich zakresów świadczeń.</w:t>
      </w:r>
    </w:p>
    <w:p w14:paraId="2F0654A1" w14:textId="77777777" w:rsidR="002C4D59" w:rsidRPr="00460CC8" w:rsidRDefault="00B6294E">
      <w:pPr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eastAsia="ar-SA"/>
        </w:rPr>
      </w:pPr>
      <w:r>
        <w:rPr>
          <w:rFonts w:cs="Tahoma"/>
          <w:bCs/>
          <w:color w:val="000000"/>
          <w:sz w:val="22"/>
          <w:szCs w:val="22"/>
          <w:lang/>
        </w:rPr>
        <w:lastRenderedPageBreak/>
        <w:t>5</w:t>
      </w:r>
      <w:r w:rsidR="002C4D59">
        <w:rPr>
          <w:rFonts w:cs="Tahoma"/>
          <w:bCs/>
          <w:color w:val="000000"/>
          <w:sz w:val="22"/>
          <w:szCs w:val="22"/>
          <w:lang/>
        </w:rPr>
        <w:t>)</w:t>
      </w:r>
      <w:r w:rsidR="002C4D59">
        <w:rPr>
          <w:color w:val="000000"/>
          <w:sz w:val="22"/>
          <w:szCs w:val="22"/>
        </w:rPr>
        <w:t xml:space="preserve"> udzielania</w:t>
      </w:r>
      <w:r w:rsidR="001C636A">
        <w:rPr>
          <w:color w:val="000000"/>
          <w:sz w:val="22"/>
          <w:szCs w:val="22"/>
        </w:rPr>
        <w:t xml:space="preserve"> świadczeń zdrowotnych  zgodnie z potrzebami Przyjmującego zamówienie oraz zgodnie z założeniami  </w:t>
      </w:r>
      <w:r w:rsidR="001C636A" w:rsidRPr="00031386"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eastAsia="ar-SA"/>
        </w:rPr>
        <w:t>projektu</w:t>
      </w:r>
      <w:r w:rsidR="00460CC8"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eastAsia="ar-SA"/>
        </w:rPr>
        <w:t xml:space="preserve"> </w:t>
      </w:r>
      <w:r w:rsidR="00460CC8" w:rsidRPr="00460CC8"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eastAsia="ar-SA"/>
        </w:rPr>
        <w:t xml:space="preserve"> współfinansowane </w:t>
      </w:r>
      <w:r w:rsidR="00460CC8"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eastAsia="ar-SA"/>
        </w:rPr>
        <w:t xml:space="preserve">go </w:t>
      </w:r>
      <w:r w:rsidR="00460CC8" w:rsidRPr="00460CC8"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eastAsia="ar-SA"/>
        </w:rPr>
        <w:t>przez Unię Europejską ze środków Europejskiego Funduszu Społecznego w ramach Programu Operacyjnego Wiedza Edukacja Rozwój 2014-2020 w ramach IV Osi priorytetowej Innowacje społeczne i współpraca ponadnarodowa, Działanie 4.1 Innowacje społeczne i realizowane jest na potrzeby projektu pn.: „Środowiskowe Centrum Zdrowia Psychicznego dla dzieci i młodzieży w Pabianicach” nr POWR.04.01.00-00-DM12/20</w:t>
      </w:r>
      <w:r w:rsidR="001C636A">
        <w:rPr>
          <w:color w:val="000000"/>
          <w:sz w:val="22"/>
          <w:szCs w:val="22"/>
        </w:rPr>
        <w:t>,</w:t>
      </w:r>
      <w:r w:rsidR="002C4D59">
        <w:rPr>
          <w:color w:val="000000"/>
          <w:sz w:val="22"/>
          <w:szCs w:val="22"/>
        </w:rPr>
        <w:t xml:space="preserve"> a w przypadkach nagłych zagrożeń życia lub zdrowia niezwłocznie.</w:t>
      </w:r>
    </w:p>
    <w:p w14:paraId="20E96681" w14:textId="77777777" w:rsidR="002C4D59" w:rsidRDefault="00B6294E">
      <w:r>
        <w:rPr>
          <w:rFonts w:eastAsia="Times New Roman"/>
          <w:bCs/>
          <w:color w:val="000000"/>
          <w:sz w:val="22"/>
          <w:szCs w:val="22"/>
          <w:lang w:eastAsia="ar-SA"/>
        </w:rPr>
        <w:t>6</w:t>
      </w:r>
      <w:r w:rsidR="002C4D59">
        <w:rPr>
          <w:rFonts w:eastAsia="Times New Roman"/>
          <w:bCs/>
          <w:color w:val="000000"/>
          <w:sz w:val="22"/>
          <w:szCs w:val="22"/>
          <w:lang w:eastAsia="ar-SA"/>
        </w:rPr>
        <w:t>) prowadzenia sprawozdawczości statystycznej na zasadach obowiązujących w publicznych zakładach opieki zdrowotnej.</w:t>
      </w:r>
    </w:p>
    <w:p w14:paraId="350E1750" w14:textId="77777777" w:rsidR="002C4D59" w:rsidRPr="00460CC8" w:rsidRDefault="00B6294E">
      <w:r>
        <w:rPr>
          <w:rFonts w:eastAsia="Times New Roman"/>
          <w:color w:val="000000"/>
          <w:sz w:val="22"/>
          <w:szCs w:val="22"/>
          <w:lang w:eastAsia="ar-SA"/>
        </w:rPr>
        <w:t>7</w:t>
      </w:r>
      <w:r w:rsidR="002C4D59">
        <w:rPr>
          <w:rFonts w:eastAsia="Times New Roman"/>
          <w:color w:val="000000"/>
          <w:sz w:val="22"/>
          <w:szCs w:val="22"/>
          <w:lang w:eastAsia="ar-SA"/>
        </w:rPr>
        <w:t>) poddania się kontroli przeprowadzanej przez Udzielającego zamówienia</w:t>
      </w:r>
      <w:r w:rsidR="00EC4C4E">
        <w:rPr>
          <w:rFonts w:eastAsia="Times New Roman"/>
          <w:color w:val="000000"/>
          <w:sz w:val="22"/>
          <w:szCs w:val="22"/>
          <w:lang w:eastAsia="ar-SA"/>
        </w:rPr>
        <w:t xml:space="preserve"> </w:t>
      </w:r>
      <w:r w:rsidR="00EC4C4E" w:rsidRPr="00460CC8">
        <w:rPr>
          <w:rFonts w:eastAsia="Times New Roman"/>
          <w:sz w:val="22"/>
          <w:szCs w:val="22"/>
          <w:lang w:eastAsia="ar-SA"/>
        </w:rPr>
        <w:t xml:space="preserve">oraz jednostek, które kontrolują Udzielającego zamówienie. </w:t>
      </w:r>
    </w:p>
    <w:p w14:paraId="78A13798" w14:textId="77777777" w:rsidR="002C4D59" w:rsidRDefault="00B6294E">
      <w:r>
        <w:rPr>
          <w:color w:val="000000"/>
          <w:sz w:val="22"/>
          <w:szCs w:val="22"/>
        </w:rPr>
        <w:t>8</w:t>
      </w:r>
      <w:r w:rsidR="002C4D59">
        <w:rPr>
          <w:sz w:val="22"/>
          <w:szCs w:val="22"/>
        </w:rPr>
        <w:t>) W związku z przetwarzaniem danych osobowych w ramach realizacji warunków niniejszej umowy, Przyjmujący zamówienie  ma obowiązek zachowania w tajemnicy wszelkich informacji dotyczących zidentyfikowanej lub możliwej do zidentyfikowania osoby fizycznej, a w szczególności: -nazwiska i imienia,− imion rodziców,− daty urodzenia,− miejsca urodzenia,- adresu zamieszkania lub pobytu,− numeru ewidencyjny PESEL,− Numeru Identyfikacji Podatkowej,− miejsca pracy,− zawodu,− wykształcenia,− serii i numeru dowodu osobistego,− numeru telefonu.− pochodzenia rasowego,− pochodzenie etnicznego,− poglądów politycznych,− przekonań religijnych,− przekonań filozoficznych,− przynależności wyznaniowej,− przynależności partyjnej,− przynależności związkowej,− stanu zdrowia,− kodu genetycznego,− nałogów,− życia seksualnego,− skazań,− mandatów karnych,− orzeczeń o ukaraniu,− innych orzeczeń wydanych w postępowaniu sądowym lub administracyjnym.</w:t>
      </w:r>
      <w:r w:rsidR="002C4D59">
        <w:t xml:space="preserve"> </w:t>
      </w:r>
      <w:r w:rsidR="002C4D59">
        <w:rPr>
          <w:sz w:val="22"/>
          <w:szCs w:val="22"/>
        </w:rPr>
        <w:t>Przyjmujący zamówienie zobowiązany jest do przestrzegania</w:t>
      </w:r>
      <w:r w:rsidR="002C4D59">
        <w:rPr>
          <w:rFonts w:eastAsia="Times New Roman"/>
          <w:bCs/>
          <w:sz w:val="22"/>
          <w:szCs w:val="22"/>
          <w:lang w:eastAsia="ar-SA"/>
        </w:rPr>
        <w:t xml:space="preserve"> Ustawy o ochronie danych osobowych z dnia 10 maja 2018 r. (DZ.U. z 2019r poz.1781 ze zm)</w:t>
      </w:r>
      <w:r w:rsidR="002C4D59">
        <w:rPr>
          <w:sz w:val="22"/>
          <w:szCs w:val="22"/>
        </w:rPr>
        <w:t xml:space="preserve">  i Ustawy o Prawach Pacjenta i Rzeczniku Praw Pacjenta z dnia 6 listopada 2008 r. </w:t>
      </w:r>
      <w:r w:rsidR="002C4D59">
        <w:rPr>
          <w:rFonts w:eastAsia="Times New Roman"/>
          <w:bCs/>
          <w:sz w:val="22"/>
          <w:szCs w:val="22"/>
          <w:lang w:eastAsia="ar-SA"/>
        </w:rPr>
        <w:t>,(tj.Dz. U. 2020 nr  849 z późn.zm)</w:t>
      </w:r>
    </w:p>
    <w:p w14:paraId="5BDEB2C2" w14:textId="77777777" w:rsidR="002C4D59" w:rsidRDefault="00B6294E">
      <w:pPr>
        <w:autoSpaceDE w:val="0"/>
      </w:pPr>
      <w:r>
        <w:rPr>
          <w:rFonts w:eastAsia="Times New Roman"/>
          <w:bCs/>
          <w:kern w:val="2"/>
          <w:sz w:val="22"/>
          <w:szCs w:val="22"/>
          <w:lang w:eastAsia="ar-SA"/>
        </w:rPr>
        <w:t>9</w:t>
      </w:r>
      <w:r w:rsidR="002C4D59">
        <w:rPr>
          <w:rFonts w:eastAsia="Times New Roman"/>
          <w:bCs/>
          <w:kern w:val="2"/>
          <w:sz w:val="22"/>
          <w:szCs w:val="22"/>
          <w:lang w:eastAsia="ar-SA"/>
        </w:rPr>
        <w:t>) posiadania przez cały okres trwania umowy aktualnego zaświadczenia od lekarza profilaktyka o braku przeciwwskazań do udzielania przedmiotowych świadczeń zdrowotnych, oraz zaświadczenia z przeszkolenia z zakresu bhp i p.poż .</w:t>
      </w:r>
    </w:p>
    <w:p w14:paraId="097CB617" w14:textId="77777777" w:rsidR="002C4D59" w:rsidRPr="0014687D" w:rsidRDefault="00B6294E">
      <w:pPr>
        <w:autoSpaceDE w:val="0"/>
      </w:pPr>
      <w:r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10</w:t>
      </w:r>
      <w:r w:rsidR="002C4D59"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) uwzględniania wszelkich uwag i sugestii co do prawidłowej realizacji niniejszej umowy, zgłaszanych przez Udzielającego zamówienie i jego przedstawicieli</w:t>
      </w:r>
      <w:r w:rsidR="00A22BB5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 xml:space="preserve">, </w:t>
      </w:r>
      <w:r w:rsidR="00A22BB5" w:rsidRPr="0014687D">
        <w:rPr>
          <w:rFonts w:eastAsia="Times New Roman"/>
          <w:bCs/>
          <w:kern w:val="2"/>
          <w:sz w:val="22"/>
          <w:szCs w:val="22"/>
          <w:lang w:eastAsia="ar-SA"/>
        </w:rPr>
        <w:t xml:space="preserve">a także PCM sp. z o.o. </w:t>
      </w:r>
    </w:p>
    <w:p w14:paraId="10623C44" w14:textId="77777777" w:rsidR="002C4D59" w:rsidRPr="00031386" w:rsidRDefault="00B6294E">
      <w:pPr>
        <w:autoSpaceDE w:val="0"/>
        <w:rPr>
          <w:color w:val="000000"/>
        </w:rPr>
      </w:pPr>
      <w:r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11</w:t>
      </w:r>
      <w:r w:rsidR="002C4D59"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) wykonywania Przedmiotu umowy z należytą starannością w sposób nienaruszający praw osób trzecich;</w:t>
      </w:r>
    </w:p>
    <w:p w14:paraId="23AEC11D" w14:textId="77777777" w:rsidR="002C4D59" w:rsidRPr="00031386" w:rsidRDefault="00B6294E">
      <w:pPr>
        <w:autoSpaceDE w:val="0"/>
        <w:rPr>
          <w:color w:val="000000"/>
        </w:rPr>
      </w:pPr>
      <w:r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12</w:t>
      </w:r>
      <w:r w:rsidR="002C4D59"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 xml:space="preserve">) w przypadku przekazywania pacjentom materiałów wytworzonych przez Przyjmującego zamówienie w ramach realizacji i w zakresie niezbędnym do udzielania świadczeń zdrowotnych objętych niniejsza umową – Przyjmujący zamówienie zobowiązuje się do  oznakowania tych materiałów poprzez zamieszczenie co najmniej na pierwszym i ostatnim slajdzie/oknie/stronie dokumentu, znaku Funduszy Europejskich z nazwą Program Operacyjny Wiedza Edukacja Rozwój, znaku Unii Europejskiej z nazwą Europejski Fundusz Społeczny oraz informacji, że świadczenia realizowane są w ramach projektu współfinansowanego przez Unię Europejską ze środków Europejskiego Funduszu Społecznego w ramach Programu Operacyjnego Wiedza Edukacja Rozwój, a także przekazania tych materiałów również </w:t>
      </w:r>
      <w:r w:rsidR="002C4D59" w:rsidRPr="001C636A">
        <w:rPr>
          <w:rFonts w:eastAsia="Times New Roman"/>
          <w:bCs/>
          <w:iCs/>
          <w:color w:val="000000"/>
          <w:kern w:val="2"/>
          <w:sz w:val="22"/>
          <w:szCs w:val="22"/>
          <w:lang w:eastAsia="ar-SA"/>
        </w:rPr>
        <w:t>Udzielającemu zamówienie</w:t>
      </w:r>
      <w:r w:rsidR="002C4D59"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 xml:space="preserve"> w formie elektronicznej za pośrednictwem poczty elektronicznej lub na nośniku elektronicznym;</w:t>
      </w:r>
    </w:p>
    <w:p w14:paraId="02334929" w14:textId="77777777" w:rsidR="002C4D59" w:rsidRPr="00031386" w:rsidRDefault="00B6294E">
      <w:pPr>
        <w:autoSpaceDE w:val="0"/>
        <w:rPr>
          <w:color w:val="000000"/>
        </w:rPr>
      </w:pPr>
      <w:r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13</w:t>
      </w:r>
      <w:r w:rsidR="002C4D59"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) składanie na każde wezwanie Udzielającego zamówienia lub jego przedstawiciela niezbędnych wyjaśnień (ustnych lub pisemnych)  i dokumentów co do realizacji umowy w terminie wskazanym przez Udzielającego zamówienie;</w:t>
      </w:r>
    </w:p>
    <w:p w14:paraId="048A5249" w14:textId="77777777" w:rsidR="002C4D59" w:rsidRPr="00031386" w:rsidRDefault="00B6294E">
      <w:pPr>
        <w:autoSpaceDE w:val="0"/>
        <w:rPr>
          <w:color w:val="000000"/>
        </w:rPr>
      </w:pPr>
      <w:r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14</w:t>
      </w:r>
      <w:r w:rsidR="002C4D59"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) poddania się kontroli realizacji umowy lub kontroli wykonania umowy – tj. kontroli realizowanej przez Udzielającego zamówienie jak i jednostki kontrolujące Udzielającego zamówienie w zakresie Projektu realizowanego przez Udzielającego zamówi</w:t>
      </w:r>
      <w:r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>enie, o którym mowa w § 2 ust. 2</w:t>
      </w:r>
      <w:r w:rsidR="002C4D59" w:rsidRPr="00031386">
        <w:rPr>
          <w:rFonts w:eastAsia="Times New Roman"/>
          <w:bCs/>
          <w:color w:val="000000"/>
          <w:kern w:val="2"/>
          <w:sz w:val="22"/>
          <w:szCs w:val="22"/>
          <w:lang w:eastAsia="ar-SA"/>
        </w:rPr>
        <w:t xml:space="preserve"> niniejszej umowy. </w:t>
      </w:r>
    </w:p>
    <w:p w14:paraId="49836A53" w14:textId="77777777" w:rsidR="002C4D59" w:rsidRDefault="002C4D59">
      <w:pPr>
        <w:autoSpaceDE w:val="0"/>
        <w:rPr>
          <w:rFonts w:eastAsia="Times New Roman"/>
          <w:bCs/>
          <w:kern w:val="2"/>
          <w:sz w:val="22"/>
          <w:szCs w:val="22"/>
          <w:lang w:eastAsia="ar-SA"/>
        </w:rPr>
      </w:pPr>
    </w:p>
    <w:p w14:paraId="5192DEA3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7.</w:t>
      </w:r>
    </w:p>
    <w:p w14:paraId="0A7404BC" w14:textId="77777777" w:rsidR="002C4D59" w:rsidRPr="0014687D" w:rsidRDefault="002C4D59">
      <w:pPr>
        <w:jc w:val="both"/>
      </w:pPr>
      <w:r w:rsidRPr="0014687D">
        <w:rPr>
          <w:rFonts w:eastAsia="Times New Roman"/>
          <w:bCs/>
          <w:sz w:val="22"/>
          <w:szCs w:val="22"/>
          <w:lang w:eastAsia="ar-SA"/>
        </w:rPr>
        <w:t>Udzielający zamówienia zapewnia swobodny dostęp i możliwość korzystania z pomieszczeń Szpitala</w:t>
      </w:r>
      <w:r w:rsidR="00A22BB5" w:rsidRPr="0014687D">
        <w:rPr>
          <w:rFonts w:eastAsia="Times New Roman"/>
          <w:bCs/>
          <w:sz w:val="22"/>
          <w:szCs w:val="22"/>
          <w:lang w:eastAsia="ar-SA"/>
        </w:rPr>
        <w:t xml:space="preserve"> – PCM sp. z o.o. udostępnionych wobec Udzielającego zamówienie w ramach realizacji projektu, o którym mowa w § 1 ust. 2 niniejszej umowy  - w szczególności </w:t>
      </w:r>
      <w:r w:rsidRPr="0014687D">
        <w:rPr>
          <w:rFonts w:eastAsia="Times New Roman"/>
          <w:bCs/>
          <w:sz w:val="22"/>
          <w:szCs w:val="22"/>
          <w:lang w:eastAsia="ar-SA"/>
        </w:rPr>
        <w:t>pracowni diagnostycznych, pomieszczeń socjalnych ,administracyjnych oraz sprzętu komputerowego podczas wykonywania pracy przez Przyjmującego zamówienie, w zakresie niezbędnym do prawidłowego wykonania przedmiotu umowy.</w:t>
      </w:r>
    </w:p>
    <w:p w14:paraId="1FE65AE5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6339B850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8.</w:t>
      </w:r>
    </w:p>
    <w:p w14:paraId="3860CCF3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Udzielający zamówienia nie zapewnia wyposażenia w odzież, obuwie ochronne i robocze oraz badań profilaktycznych i szkoleń z zakresu bhp i p.poż.</w:t>
      </w:r>
    </w:p>
    <w:p w14:paraId="74A351BA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38834967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9.</w:t>
      </w:r>
    </w:p>
    <w:p w14:paraId="1FA3BF93" w14:textId="77777777" w:rsidR="002C4D59" w:rsidRPr="0014687D" w:rsidRDefault="002C4D59">
      <w:pPr>
        <w:jc w:val="both"/>
      </w:pPr>
      <w:r w:rsidRPr="0014687D">
        <w:rPr>
          <w:rFonts w:eastAsia="Times New Roman"/>
          <w:bCs/>
          <w:sz w:val="22"/>
          <w:szCs w:val="22"/>
          <w:lang w:eastAsia="ar-SA"/>
        </w:rPr>
        <w:t>1.Udzielający zamówienia zapewnia dostęp do dokumentacji medycznej pacjentów niezbędne</w:t>
      </w:r>
      <w:r w:rsidR="00A22BB5" w:rsidRPr="0014687D">
        <w:rPr>
          <w:rFonts w:eastAsia="Times New Roman"/>
          <w:bCs/>
          <w:sz w:val="22"/>
          <w:szCs w:val="22"/>
          <w:lang w:eastAsia="ar-SA"/>
        </w:rPr>
        <w:t xml:space="preserve">j do wykonania przedmiotu umowy – na podstawie umowy łączącej Udzielającego zamówienie z PCM sp. z o.o. w zakresie realizacji projektu, o którym mowa w § 1 ust. 2 niniejszej umowy. </w:t>
      </w:r>
    </w:p>
    <w:p w14:paraId="67F924FF" w14:textId="77777777" w:rsidR="002C4D59" w:rsidRPr="0014687D" w:rsidRDefault="002C4D59">
      <w:pPr>
        <w:jc w:val="both"/>
        <w:rPr>
          <w:rFonts w:eastAsia="Times New Roman"/>
          <w:bCs/>
          <w:sz w:val="22"/>
          <w:szCs w:val="22"/>
          <w:lang w:eastAsia="ar-SA"/>
        </w:rPr>
      </w:pPr>
      <w:r w:rsidRPr="0014687D">
        <w:rPr>
          <w:rFonts w:eastAsia="Times New Roman"/>
          <w:bCs/>
          <w:sz w:val="22"/>
          <w:szCs w:val="22"/>
          <w:lang w:eastAsia="ar-SA"/>
        </w:rPr>
        <w:t>2. Udzielający zamówienia upoważnia Przyjmującego zamówienie do używania na czas trwania umowy odpowiednich pieczątek  Szpitala</w:t>
      </w:r>
      <w:r w:rsidR="00A22BB5" w:rsidRPr="0014687D">
        <w:rPr>
          <w:rFonts w:eastAsia="Times New Roman"/>
          <w:bCs/>
          <w:sz w:val="22"/>
          <w:szCs w:val="22"/>
          <w:lang w:eastAsia="ar-SA"/>
        </w:rPr>
        <w:t xml:space="preserve">  - Udzielającego zamówienie oraz PCM sp. z o.o. w zakresie realizacji projektu, o którym mowa w § 1 ust. 2 niniejszej umowy, </w:t>
      </w:r>
      <w:r w:rsidRPr="0014687D">
        <w:rPr>
          <w:sz w:val="22"/>
          <w:szCs w:val="22"/>
        </w:rPr>
        <w:t>które mogą być używane wyłącznie w celu realizacji zakresu umowy.</w:t>
      </w:r>
    </w:p>
    <w:p w14:paraId="5C0D261F" w14:textId="77777777" w:rsidR="002C4D59" w:rsidRPr="00460CC8" w:rsidRDefault="002C4D59">
      <w:pPr>
        <w:jc w:val="both"/>
        <w:rPr>
          <w:color w:val="00B050"/>
          <w:sz w:val="22"/>
          <w:szCs w:val="22"/>
        </w:rPr>
      </w:pPr>
    </w:p>
    <w:p w14:paraId="7F7C6B25" w14:textId="77777777" w:rsidR="002C4D59" w:rsidRDefault="002C4D59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10.</w:t>
      </w:r>
    </w:p>
    <w:p w14:paraId="63275C41" w14:textId="77777777" w:rsidR="002C4D59" w:rsidRDefault="002C4D59">
      <w:pPr>
        <w:rPr>
          <w:rFonts w:eastAsia="Times New Roman"/>
          <w:strike/>
          <w:color w:val="FF0000"/>
          <w:sz w:val="22"/>
          <w:szCs w:val="22"/>
          <w:lang w:eastAsia="ar-SA"/>
        </w:rPr>
      </w:pPr>
    </w:p>
    <w:p w14:paraId="780B2684" w14:textId="77777777" w:rsidR="002C4D59" w:rsidRPr="00FC742D" w:rsidRDefault="002C4D59">
      <w:pPr>
        <w:numPr>
          <w:ilvl w:val="1"/>
          <w:numId w:val="2"/>
        </w:numPr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>Jeżeli w ramach realizacji niniejszej umowy Przyjmujący zamówienie wytworzył jakieś materiały niezbędne do udzielania świadczeń zdrowotnych w ramach realizacji niniejszej umowy (nie dotyczy dokumentacji medycznej) – Przyjmujący zamówienie zobowiązuje się do przeniesienia autorskich praw majątkowych na Udzielającego zamówienie w ramach zapłaty wynagrodzenia, o którym mowa w § 19 niniejszej umowy. Wykonawca w takiej sytuacji zobowiązuje się złożyć  oświadczenia, że:</w:t>
      </w:r>
    </w:p>
    <w:p w14:paraId="5ED18E49" w14:textId="77777777" w:rsidR="002C4D59" w:rsidRPr="00FC742D" w:rsidRDefault="002C4D59">
      <w:pPr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>a)</w:t>
      </w:r>
      <w:r w:rsidR="00B6294E" w:rsidRPr="00FC742D">
        <w:rPr>
          <w:rFonts w:eastAsia="Times New Roman"/>
          <w:bCs/>
          <w:color w:val="000000"/>
          <w:sz w:val="22"/>
          <w:szCs w:val="22"/>
          <w:lang w:eastAsia="ar-SA"/>
        </w:rPr>
        <w:t xml:space="preserve">   </w:t>
      </w: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 xml:space="preserve"> przysługują mu autorskie prawa majątkowe do materiałów przekazywanych Udzielającemu zamówienie w toku realizacji niniejszej umowy, w rozumieniu ustawy z dnia 4 lutego 1994 r. o prawie autorskim i prawach pokrewnych, w zakresie nie mniejszym niż określony w niniejszym paragrafie;</w:t>
      </w:r>
    </w:p>
    <w:p w14:paraId="284C7BEF" w14:textId="77777777" w:rsidR="002C4D59" w:rsidRPr="00FC742D" w:rsidRDefault="002C4D59">
      <w:pPr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>b)</w:t>
      </w:r>
      <w:r w:rsidR="00B6294E" w:rsidRPr="00FC742D">
        <w:rPr>
          <w:rFonts w:eastAsia="Times New Roman"/>
          <w:bCs/>
          <w:color w:val="000000"/>
          <w:sz w:val="22"/>
          <w:szCs w:val="22"/>
          <w:lang w:eastAsia="ar-SA"/>
        </w:rPr>
        <w:t xml:space="preserve">  </w:t>
      </w: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 xml:space="preserve"> materiały powyższe zostały przygotowane z poszanowaniem praw autorskich innych twórców a korzystanie z tychże materiałów nie będzie naruszać praw osób trzecich.</w:t>
      </w:r>
    </w:p>
    <w:p w14:paraId="193B4B81" w14:textId="77777777" w:rsidR="002C4D59" w:rsidRPr="00FC742D" w:rsidRDefault="002C4D59">
      <w:pPr>
        <w:rPr>
          <w:rFonts w:eastAsia="Times New Roman"/>
          <w:bCs/>
          <w:color w:val="000000"/>
          <w:sz w:val="22"/>
          <w:szCs w:val="22"/>
          <w:lang w:eastAsia="ar-SA"/>
        </w:rPr>
      </w:pPr>
    </w:p>
    <w:p w14:paraId="12CC58E0" w14:textId="77777777" w:rsidR="002C4D59" w:rsidRPr="00FC742D" w:rsidRDefault="002C4D59">
      <w:pPr>
        <w:numPr>
          <w:ilvl w:val="1"/>
          <w:numId w:val="2"/>
        </w:numPr>
        <w:jc w:val="both"/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>Z chwilą przekazania Udzielającemu zamówienie materiałów, o których mowa w ust. 1, Przyjmujący zamówienie udziela Udzielającemu zamówienie nieodpłatnej licencji niewyłącznej na czas nieokreślony na korzystanie z nich, bez ograniczeń co do terytorium, czasu i liczby egzemplarzy, w zakresie poniższych pól eksploatacji:</w:t>
      </w:r>
    </w:p>
    <w:p w14:paraId="447A4804" w14:textId="77777777" w:rsidR="002C4D59" w:rsidRPr="00FC742D" w:rsidRDefault="00B6294E">
      <w:pPr>
        <w:jc w:val="both"/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 xml:space="preserve">a) </w:t>
      </w:r>
      <w:r w:rsidR="002C4D59" w:rsidRPr="00FC742D">
        <w:rPr>
          <w:rFonts w:eastAsia="Times New Roman"/>
          <w:bCs/>
          <w:color w:val="000000"/>
          <w:sz w:val="22"/>
          <w:szCs w:val="22"/>
          <w:lang w:eastAsia="ar-SA"/>
        </w:rPr>
        <w:t>w zakresie utrwalania i zwielokrotniania utworu – wytwarzanie określoną techniką egzemplarzy utworu, w tym techniką drukarską, reprograficzną, zapisu magnetycznego, techniką cyfrową lub poprzez wprowadzanie do pamięci komputera, niezależnie od systemu, formatu i standardu na wszelkich nośnikach;</w:t>
      </w:r>
    </w:p>
    <w:p w14:paraId="2229959A" w14:textId="77777777" w:rsidR="002C4D59" w:rsidRPr="00FC742D" w:rsidRDefault="00B6294E">
      <w:pPr>
        <w:jc w:val="both"/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>b)</w:t>
      </w:r>
      <w:r w:rsidR="002C4D59" w:rsidRPr="00FC742D">
        <w:rPr>
          <w:rFonts w:eastAsia="Times New Roman"/>
          <w:bCs/>
          <w:color w:val="000000"/>
          <w:sz w:val="22"/>
          <w:szCs w:val="22"/>
          <w:lang w:eastAsia="ar-SA"/>
        </w:rPr>
        <w:t xml:space="preserve">w zakresie obrotu oryginałem albo egzemplarzami, na których utwór utrwalono – wprowadzanie do obrotu, użyczenie lub najem oryginału albo egzemplarzy; </w:t>
      </w:r>
    </w:p>
    <w:p w14:paraId="305CE7BF" w14:textId="77777777" w:rsidR="002C4D59" w:rsidRPr="00FC742D" w:rsidRDefault="002C4D59">
      <w:pPr>
        <w:jc w:val="both"/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>c) w zakresie rozpowszechniania utworu w sposób inny niż określony w pkt 2 – publiczne wykonanie, odczytanie, wystawienie, wyświetlenie, odtworzenie oraz nadawanie i reemitowanie, w tym za pomocą fonii, w dowolnym systemie i standardzie, a także publiczne udostępnianie utworu w taki sposób, aby każdy mógł mieć do niego dostęp w miejscu i w czasie przez siebie wybranym, wprowadzenie do sieci multimedialnych oraz Internetu, w tym zamieszczanie na eduplatformie Udzielającego zamówienie;</w:t>
      </w:r>
    </w:p>
    <w:p w14:paraId="77336A11" w14:textId="77777777" w:rsidR="002C4D59" w:rsidRPr="00FC742D" w:rsidRDefault="002C4D59">
      <w:pPr>
        <w:jc w:val="both"/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>d) eksploatacja utworu w całości lub we fragmentach, w tym jako materiał dydaktyczny, służący realizacji statutowej działalności Zamawiającego, o ile jest ona prowadzona nieodpłatnie, jak również jako materiał do redagowania, a następnie zwielokrotniania i wprowadzania do obrotu informatorów, katalogów i podobnych wydawnictw;</w:t>
      </w:r>
    </w:p>
    <w:p w14:paraId="0A790CA9" w14:textId="77777777" w:rsidR="002C4D59" w:rsidRPr="00FC742D" w:rsidRDefault="00B6294E">
      <w:pPr>
        <w:jc w:val="both"/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 xml:space="preserve">e) </w:t>
      </w:r>
      <w:r w:rsidR="002C4D59" w:rsidRPr="00FC742D">
        <w:rPr>
          <w:rFonts w:eastAsia="Times New Roman"/>
          <w:bCs/>
          <w:color w:val="000000"/>
          <w:sz w:val="22"/>
          <w:szCs w:val="22"/>
          <w:lang w:eastAsia="ar-SA"/>
        </w:rPr>
        <w:t>modyfikacje, rozszerzenie, rozwój.</w:t>
      </w:r>
    </w:p>
    <w:p w14:paraId="60E753E2" w14:textId="77777777" w:rsidR="002C4D59" w:rsidRPr="00FC742D" w:rsidRDefault="002C4D59">
      <w:pPr>
        <w:rPr>
          <w:rFonts w:eastAsia="Times New Roman"/>
          <w:bCs/>
          <w:color w:val="000000"/>
          <w:sz w:val="22"/>
          <w:szCs w:val="22"/>
          <w:lang w:eastAsia="ar-SA"/>
        </w:rPr>
      </w:pPr>
    </w:p>
    <w:p w14:paraId="2589F08D" w14:textId="77777777" w:rsidR="002C4D59" w:rsidRPr="00FC742D" w:rsidRDefault="002C4D59" w:rsidP="00FB3C0D">
      <w:pPr>
        <w:numPr>
          <w:ilvl w:val="1"/>
          <w:numId w:val="2"/>
        </w:numPr>
        <w:jc w:val="both"/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>Udzielający zamówienie ma prawo udzielania dalszych licencji (sublicencji) bez zgody Przyjmującego zamówienie, wraz z prawem zezwalania na korzystanie z utworu na warunkach i w zakresie pól eksploatacji określonych w niniejszej umowie.</w:t>
      </w:r>
    </w:p>
    <w:p w14:paraId="37DE16D5" w14:textId="77777777" w:rsidR="002C4D59" w:rsidRPr="00FC742D" w:rsidRDefault="002C4D59">
      <w:pPr>
        <w:ind w:left="360"/>
        <w:rPr>
          <w:rFonts w:eastAsia="Times New Roman"/>
          <w:bCs/>
          <w:color w:val="000000"/>
          <w:sz w:val="22"/>
          <w:szCs w:val="22"/>
          <w:lang w:eastAsia="ar-SA"/>
        </w:rPr>
      </w:pPr>
    </w:p>
    <w:p w14:paraId="5E1EB967" w14:textId="77777777" w:rsidR="002C4D59" w:rsidRPr="00FC742D" w:rsidRDefault="002C4D59" w:rsidP="00FB3C0D">
      <w:pPr>
        <w:numPr>
          <w:ilvl w:val="1"/>
          <w:numId w:val="2"/>
        </w:numPr>
        <w:jc w:val="both"/>
        <w:rPr>
          <w:color w:val="000000"/>
        </w:rPr>
      </w:pP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t xml:space="preserve">W sytuacji jeżeli materiały przekazane przez Przyjmującego zamówienie naruszać będą prawa osób </w:t>
      </w:r>
      <w:r w:rsidRPr="00FC742D">
        <w:rPr>
          <w:rFonts w:eastAsia="Times New Roman"/>
          <w:bCs/>
          <w:color w:val="000000"/>
          <w:sz w:val="22"/>
          <w:szCs w:val="22"/>
          <w:lang w:eastAsia="ar-SA"/>
        </w:rPr>
        <w:lastRenderedPageBreak/>
        <w:t xml:space="preserve">trzecich – i jakikolwiek podmiot zgłosi swoje roszczenia wobec Udzielającego zamówienie – Przyjmujący zamówienie zobowiązuje się zwolnić Udzielającego zamówienie z jakiejkolwiek odpowiedzialności w tym zakresie, w tym do zapłaty ewentualnych odszkodowań, kar, sankcji jakie zobowiązany był ponieść Udzielający zamówienie. </w:t>
      </w:r>
    </w:p>
    <w:p w14:paraId="5BBB7DF5" w14:textId="77777777" w:rsidR="002C4D59" w:rsidRDefault="002C4D59">
      <w:pPr>
        <w:rPr>
          <w:rFonts w:eastAsia="Times New Roman"/>
          <w:bCs/>
          <w:strike/>
          <w:color w:val="FF0000"/>
          <w:sz w:val="22"/>
          <w:szCs w:val="22"/>
          <w:lang w:eastAsia="ar-SA"/>
        </w:rPr>
      </w:pPr>
    </w:p>
    <w:p w14:paraId="42DBFC2A" w14:textId="77777777" w:rsidR="002C4D59" w:rsidRDefault="002C4D59">
      <w:pPr>
        <w:rPr>
          <w:rFonts w:eastAsia="Times New Roman"/>
          <w:b/>
          <w:bCs/>
          <w:strike/>
          <w:color w:val="FF0000"/>
          <w:sz w:val="22"/>
          <w:szCs w:val="22"/>
          <w:lang w:eastAsia="ar-SA"/>
        </w:rPr>
      </w:pPr>
    </w:p>
    <w:p w14:paraId="0C65C123" w14:textId="77777777" w:rsidR="002C4D59" w:rsidRDefault="002C4D59">
      <w:pPr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14:paraId="36AF0214" w14:textId="77777777" w:rsidR="002C4D59" w:rsidRDefault="0014687D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11</w:t>
      </w:r>
      <w:r w:rsidR="002C4D59">
        <w:rPr>
          <w:rFonts w:eastAsia="Times New Roman"/>
          <w:bCs/>
          <w:sz w:val="22"/>
          <w:szCs w:val="22"/>
          <w:lang w:eastAsia="ar-SA"/>
        </w:rPr>
        <w:t>.</w:t>
      </w:r>
    </w:p>
    <w:p w14:paraId="72EF931A" w14:textId="77777777" w:rsidR="002C4D59" w:rsidRPr="00460CC8" w:rsidRDefault="002C4D59">
      <w:pPr>
        <w:jc w:val="both"/>
        <w:rPr>
          <w:color w:val="00B050"/>
        </w:rPr>
      </w:pPr>
      <w:r w:rsidRPr="0014687D">
        <w:rPr>
          <w:rFonts w:cs="Tahoma"/>
          <w:bCs/>
          <w:sz w:val="22"/>
          <w:szCs w:val="22"/>
          <w:lang/>
        </w:rPr>
        <w:t xml:space="preserve">Świadczenia zdrowotne objęte umową udzielane będą w  </w:t>
      </w:r>
      <w:r w:rsidR="00A22BB5" w:rsidRPr="0014687D">
        <w:rPr>
          <w:rFonts w:cs="Tahoma"/>
          <w:bCs/>
          <w:sz w:val="22"/>
          <w:szCs w:val="22"/>
          <w:lang/>
        </w:rPr>
        <w:t xml:space="preserve">jednostce organizacyjnej </w:t>
      </w:r>
      <w:r w:rsidRPr="0014687D">
        <w:rPr>
          <w:rFonts w:cs="Tahoma"/>
          <w:bCs/>
          <w:sz w:val="22"/>
          <w:szCs w:val="22"/>
          <w:lang/>
        </w:rPr>
        <w:t>Udzielającego zamówi</w:t>
      </w:r>
      <w:r w:rsidR="00A22BB5" w:rsidRPr="0014687D">
        <w:rPr>
          <w:rFonts w:cs="Tahoma"/>
          <w:bCs/>
          <w:sz w:val="22"/>
          <w:szCs w:val="22"/>
          <w:lang/>
        </w:rPr>
        <w:t>enie w Pabianicach – tj. w Środowiskowe Centrum Zdrowia Psychicznego dla dzieci i młodzieży w Pabianicach oraz w razie uzasadnionych potrzeb Udzielającego zamówienie w siedzibie Udzielającego zamówienie w Łodzi</w:t>
      </w:r>
      <w:r w:rsidR="00A22BB5" w:rsidRPr="00A22BB5">
        <w:rPr>
          <w:rFonts w:cs="Tahoma"/>
          <w:bCs/>
          <w:color w:val="0070C0"/>
          <w:sz w:val="22"/>
          <w:szCs w:val="22"/>
          <w:lang/>
        </w:rPr>
        <w:t>.</w:t>
      </w:r>
      <w:r w:rsidR="00A22BB5">
        <w:rPr>
          <w:rFonts w:cs="Tahoma"/>
          <w:bCs/>
          <w:color w:val="00B050"/>
          <w:sz w:val="22"/>
          <w:szCs w:val="22"/>
          <w:lang/>
        </w:rPr>
        <w:t xml:space="preserve"> </w:t>
      </w:r>
    </w:p>
    <w:p w14:paraId="6BEB447A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ab/>
      </w:r>
      <w:r>
        <w:rPr>
          <w:rFonts w:eastAsia="Times New Roman"/>
          <w:bCs/>
          <w:sz w:val="22"/>
          <w:szCs w:val="22"/>
          <w:lang w:eastAsia="ar-SA"/>
        </w:rPr>
        <w:tab/>
      </w:r>
      <w:r>
        <w:rPr>
          <w:rFonts w:eastAsia="Times New Roman"/>
          <w:bCs/>
          <w:sz w:val="22"/>
          <w:szCs w:val="22"/>
          <w:lang w:eastAsia="ar-SA"/>
        </w:rPr>
        <w:tab/>
      </w:r>
      <w:r>
        <w:rPr>
          <w:rFonts w:eastAsia="Times New Roman"/>
          <w:bCs/>
          <w:sz w:val="22"/>
          <w:szCs w:val="22"/>
          <w:lang w:eastAsia="ar-SA"/>
        </w:rPr>
        <w:tab/>
      </w:r>
      <w:r>
        <w:rPr>
          <w:rFonts w:eastAsia="Times New Roman"/>
          <w:bCs/>
          <w:sz w:val="22"/>
          <w:szCs w:val="22"/>
          <w:lang w:eastAsia="ar-SA"/>
        </w:rPr>
        <w:tab/>
        <w:t xml:space="preserve"> </w:t>
      </w:r>
    </w:p>
    <w:p w14:paraId="3BAEFC39" w14:textId="77777777" w:rsidR="002C4D59" w:rsidRDefault="0014687D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12</w:t>
      </w:r>
      <w:r w:rsidR="002C4D59">
        <w:rPr>
          <w:rFonts w:eastAsia="Times New Roman"/>
          <w:bCs/>
          <w:sz w:val="22"/>
          <w:szCs w:val="22"/>
          <w:lang w:eastAsia="ar-SA"/>
        </w:rPr>
        <w:t>.</w:t>
      </w:r>
    </w:p>
    <w:p w14:paraId="430EF2F2" w14:textId="77777777" w:rsidR="002C4D59" w:rsidRDefault="002C4D59">
      <w:r>
        <w:rPr>
          <w:rFonts w:cs="Tahoma"/>
          <w:bCs/>
          <w:sz w:val="22"/>
          <w:szCs w:val="22"/>
          <w:lang/>
        </w:rPr>
        <w:t>1.W przypadku  braku możliwości udzielania świadczeń zdrowotnych objętych umową Przyjmujący zamówienie może zapewnić udzielanie tych świadczeń przez inny podmiot, posiadający aktualne ubezpieczenie OC oraz równorzędne kwalifikacje i standardy udzielania świadczeń zdrowotnych.</w:t>
      </w:r>
    </w:p>
    <w:p w14:paraId="2F8AF865" w14:textId="77777777" w:rsidR="002C4D59" w:rsidRDefault="002C4D59">
      <w:pPr>
        <w:jc w:val="both"/>
      </w:pPr>
      <w:r>
        <w:rPr>
          <w:rFonts w:cs="Tahoma"/>
          <w:bCs/>
          <w:sz w:val="22"/>
          <w:szCs w:val="22"/>
          <w:lang/>
        </w:rPr>
        <w:t>2. W przypadku zastępstwa, Przyjmujący zamówienie jest obowiązany poinformować o tym Udzielającego zamówienia z - 7 dniowym wyprzedzeniem na piśmie podając dane identyfikujące tego podmiotu</w:t>
      </w:r>
      <w:r>
        <w:rPr>
          <w:rFonts w:cs="Tahoma"/>
          <w:bCs/>
          <w:sz w:val="22"/>
          <w:szCs w:val="22"/>
          <w:u w:val="single"/>
          <w:lang/>
        </w:rPr>
        <w:t>.</w:t>
      </w:r>
    </w:p>
    <w:p w14:paraId="0168034D" w14:textId="77777777" w:rsidR="002C4D59" w:rsidRDefault="002C4D59">
      <w:r>
        <w:rPr>
          <w:rFonts w:cs="Tahoma"/>
          <w:bCs/>
          <w:sz w:val="22"/>
          <w:szCs w:val="22"/>
          <w:lang/>
        </w:rPr>
        <w:t>3.Wykonawca samodzielnie rozliczy się z podwykonawcą w ramach przysługującego mu wynagrodzenia.</w:t>
      </w:r>
    </w:p>
    <w:p w14:paraId="0E5354D4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4. W razie niewyznaczenia  zastępstwa o którym mowa w ust.1, zapłata przysługuje proporcjonalnie do ilości przepracowanych godzin.</w:t>
      </w:r>
    </w:p>
    <w:p w14:paraId="2DE9F0CE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02C7DF20" w14:textId="77777777" w:rsidR="002C4D59" w:rsidRDefault="00A37C44" w:rsidP="00A37C44">
      <w:r>
        <w:rPr>
          <w:rFonts w:cs="Tahoma"/>
          <w:bCs/>
          <w:sz w:val="22"/>
          <w:szCs w:val="22"/>
          <w:lang/>
        </w:rPr>
        <w:t xml:space="preserve">                                                                                </w:t>
      </w:r>
      <w:r w:rsidR="0014687D">
        <w:rPr>
          <w:rFonts w:cs="Tahoma"/>
          <w:bCs/>
          <w:sz w:val="22"/>
          <w:szCs w:val="22"/>
          <w:lang/>
        </w:rPr>
        <w:t>§ 13</w:t>
      </w:r>
      <w:r w:rsidR="002C4D59">
        <w:rPr>
          <w:rFonts w:cs="Tahoma"/>
          <w:bCs/>
          <w:sz w:val="22"/>
          <w:szCs w:val="22"/>
          <w:lang/>
        </w:rPr>
        <w:t>.</w:t>
      </w:r>
    </w:p>
    <w:p w14:paraId="48C78702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W przypadku udzielania świadczeń zdrowotnych osobie nieuprawnionej lub w zakresie innym niż określony w niniejszej umowie, Udzielający zamówienia nie ponosi kosztów związanych z udzielaniem tych świadczeń.</w:t>
      </w:r>
    </w:p>
    <w:p w14:paraId="299338A6" w14:textId="77777777" w:rsidR="002C4D59" w:rsidRDefault="002C4D59">
      <w:pPr>
        <w:rPr>
          <w:rFonts w:eastAsia="Times New Roman"/>
          <w:b/>
          <w:bCs/>
          <w:sz w:val="22"/>
          <w:szCs w:val="22"/>
          <w:lang w:eastAsia="ar-SA"/>
        </w:rPr>
      </w:pPr>
    </w:p>
    <w:p w14:paraId="0FF11418" w14:textId="77777777" w:rsidR="002C4D59" w:rsidRDefault="002C4D59">
      <w:r>
        <w:rPr>
          <w:rFonts w:cs="Tahoma"/>
          <w:bCs/>
          <w:sz w:val="22"/>
          <w:szCs w:val="22"/>
          <w:lang/>
        </w:rPr>
        <w:tab/>
      </w:r>
      <w:r>
        <w:rPr>
          <w:rFonts w:cs="Tahoma"/>
          <w:bCs/>
          <w:sz w:val="22"/>
          <w:szCs w:val="22"/>
          <w:lang/>
        </w:rPr>
        <w:tab/>
      </w:r>
      <w:r>
        <w:rPr>
          <w:rFonts w:cs="Tahoma"/>
          <w:bCs/>
          <w:sz w:val="22"/>
          <w:szCs w:val="22"/>
          <w:lang/>
        </w:rPr>
        <w:tab/>
      </w:r>
      <w:r>
        <w:rPr>
          <w:rFonts w:cs="Tahoma"/>
          <w:bCs/>
          <w:sz w:val="22"/>
          <w:szCs w:val="22"/>
          <w:lang/>
        </w:rPr>
        <w:tab/>
      </w:r>
      <w:r>
        <w:rPr>
          <w:rFonts w:cs="Tahoma"/>
          <w:bCs/>
          <w:sz w:val="22"/>
          <w:szCs w:val="22"/>
          <w:lang/>
        </w:rPr>
        <w:tab/>
      </w:r>
      <w:r w:rsidR="00A37C44">
        <w:rPr>
          <w:rFonts w:cs="Tahoma"/>
          <w:bCs/>
          <w:sz w:val="22"/>
          <w:szCs w:val="22"/>
          <w:lang/>
        </w:rPr>
        <w:t xml:space="preserve">                </w:t>
      </w:r>
      <w:r w:rsidR="0014687D">
        <w:rPr>
          <w:rFonts w:cs="Tahoma"/>
          <w:bCs/>
          <w:sz w:val="22"/>
          <w:szCs w:val="22"/>
          <w:lang/>
        </w:rPr>
        <w:t>§ 14</w:t>
      </w:r>
      <w:r>
        <w:rPr>
          <w:rFonts w:cs="Tahoma"/>
          <w:bCs/>
          <w:sz w:val="22"/>
          <w:szCs w:val="22"/>
          <w:lang/>
        </w:rPr>
        <w:t>.</w:t>
      </w:r>
    </w:p>
    <w:p w14:paraId="2E9CA3C1" w14:textId="77777777" w:rsidR="002C4D59" w:rsidRDefault="002C4D59">
      <w:r>
        <w:rPr>
          <w:rFonts w:cs="Tahoma"/>
          <w:bCs/>
          <w:sz w:val="22"/>
          <w:szCs w:val="22"/>
          <w:lang/>
        </w:rPr>
        <w:t>1.Przyjmujący zamówienie zobowiązany jest prowadzić dokumentację medyczną zgodnie z obowiązującymi w tym zakresie  przepisami prawa.</w:t>
      </w:r>
    </w:p>
    <w:p w14:paraId="4A42DE15" w14:textId="77777777" w:rsidR="002C4D59" w:rsidRPr="0014687D" w:rsidRDefault="002C4D59">
      <w:r w:rsidRPr="0014687D">
        <w:rPr>
          <w:rFonts w:cs="Tahoma"/>
          <w:bCs/>
          <w:sz w:val="22"/>
          <w:szCs w:val="22"/>
          <w:lang/>
        </w:rPr>
        <w:t>2.Informacje dotyczące pacjenta, a w szczególności jego stanu zdrowia Przyjmujący zamówienie winien zabezpieczyć w sposób zgodny z przepisami prawa o prowadzeniu i udostępnianiu dokumentacji medycznej oraz o ochronie danych osobowych.</w:t>
      </w:r>
    </w:p>
    <w:p w14:paraId="024EA399" w14:textId="77777777" w:rsidR="002C4D59" w:rsidRPr="00033E83" w:rsidRDefault="002C4D59">
      <w:pPr>
        <w:rPr>
          <w:color w:val="00B050"/>
        </w:rPr>
      </w:pPr>
      <w:r w:rsidRPr="0014687D">
        <w:rPr>
          <w:rFonts w:eastAsia="Times New Roman"/>
          <w:bCs/>
          <w:sz w:val="22"/>
          <w:szCs w:val="22"/>
          <w:lang w:eastAsia="ar-SA"/>
        </w:rPr>
        <w:t>3. Za przechowywanie dokumentacji medycznej odpowiada  Udzielający zamówienia</w:t>
      </w:r>
      <w:r w:rsidRPr="00033E83">
        <w:rPr>
          <w:rFonts w:eastAsia="Times New Roman"/>
          <w:bCs/>
          <w:color w:val="00B050"/>
          <w:sz w:val="22"/>
          <w:szCs w:val="22"/>
          <w:lang w:eastAsia="ar-SA"/>
        </w:rPr>
        <w:t>.</w:t>
      </w:r>
    </w:p>
    <w:p w14:paraId="1DE6E180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3D65B8D4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027078E2" w14:textId="77777777" w:rsidR="002C4D59" w:rsidRDefault="0014687D">
      <w:pPr>
        <w:jc w:val="center"/>
      </w:pPr>
      <w:r>
        <w:rPr>
          <w:bCs/>
          <w:sz w:val="22"/>
          <w:szCs w:val="22"/>
        </w:rPr>
        <w:t>§ 15</w:t>
      </w:r>
      <w:r w:rsidR="002C4D59">
        <w:rPr>
          <w:bCs/>
          <w:sz w:val="22"/>
          <w:szCs w:val="22"/>
        </w:rPr>
        <w:t>.</w:t>
      </w:r>
    </w:p>
    <w:p w14:paraId="2FDA1DBD" w14:textId="77777777" w:rsidR="002C4D59" w:rsidRDefault="002C4D59">
      <w:pPr>
        <w:jc w:val="both"/>
      </w:pPr>
      <w:r>
        <w:rPr>
          <w:rFonts w:cs="Tahoma"/>
          <w:bCs/>
          <w:sz w:val="22"/>
          <w:szCs w:val="22"/>
          <w:lang/>
        </w:rPr>
        <w:t>1.Przyjmujący zamówienie ponosi całkowitą odpowiedzialność za stosowanie procedur w ramach udzielania świadczeń zdrowotnych objętych umową.</w:t>
      </w:r>
      <w:r>
        <w:rPr>
          <w:rFonts w:cs="Tahoma"/>
          <w:bCs/>
          <w:color w:val="FF0000"/>
          <w:sz w:val="22"/>
          <w:szCs w:val="22"/>
          <w:lang/>
        </w:rPr>
        <w:t xml:space="preserve"> </w:t>
      </w:r>
    </w:p>
    <w:p w14:paraId="5DB3B8DF" w14:textId="77777777" w:rsidR="002C4D59" w:rsidRDefault="002C4D59">
      <w:pPr>
        <w:jc w:val="both"/>
      </w:pPr>
      <w:r>
        <w:rPr>
          <w:rFonts w:cs="Tahoma"/>
          <w:bCs/>
          <w:sz w:val="22"/>
          <w:szCs w:val="22"/>
          <w:lang/>
        </w:rPr>
        <w:t>2.Przyjmujący zamówienie ponosi odpowiedzialność wobec pacjenta z tytułu udzielania świadczeń zdrowotnych niezgodnie z warunkami określonymi w umowie, a w szczególności niezgodnie z zasadami określonymi w § 6 pkt.2 umowy lub z tytułu nie udzielenia świadczenia zdrowotnego w przypadkach ,w których jest do tego zobowiązany zgodnie z umową.</w:t>
      </w:r>
    </w:p>
    <w:p w14:paraId="52C8325B" w14:textId="77777777" w:rsidR="002C4D59" w:rsidRDefault="002C4D59">
      <w:r>
        <w:rPr>
          <w:rFonts w:cs="Tahoma"/>
          <w:bCs/>
          <w:sz w:val="22"/>
          <w:szCs w:val="22"/>
          <w:lang/>
        </w:rPr>
        <w:t>3.Przyjmujący zamówienie ponosi odpowiedzialność za prawidłową realizację świadczeń zdrowotnych, jak również za udzielanie świadczeń zdrowotnych przez osoby, którym powierza wykonywanie tych świadczeń.</w:t>
      </w:r>
    </w:p>
    <w:p w14:paraId="6540A3C0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4.Za szkody wyrządzone w majątku Szpitala Przyjmujący zamówienie odpowiada w pełnej wysokości, jeśli powstaną one z powodu jego umyślnego działania lub zaniechania działania.</w:t>
      </w:r>
    </w:p>
    <w:p w14:paraId="7BD6DCA8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5.Przyjmujący zamówienie ponosi ryzyko gospodarcze i zawodowe związane z prowadzoną działalnością wynikające z realizacji niniejszej umowy.</w:t>
      </w:r>
    </w:p>
    <w:p w14:paraId="7CDC060C" w14:textId="77777777" w:rsidR="002C4D59" w:rsidRDefault="00B6294E">
      <w:pPr>
        <w:widowControl/>
        <w:shd w:val="clear" w:color="auto" w:fill="FFFFFF"/>
        <w:tabs>
          <w:tab w:val="left" w:pos="281"/>
        </w:tabs>
        <w:spacing w:line="216" w:lineRule="exact"/>
        <w:ind w:right="14"/>
        <w:jc w:val="both"/>
      </w:pPr>
      <w:r>
        <w:rPr>
          <w:sz w:val="22"/>
          <w:szCs w:val="22"/>
        </w:rPr>
        <w:t>6</w:t>
      </w:r>
      <w:r w:rsidR="002C4D59">
        <w:rPr>
          <w:sz w:val="22"/>
          <w:szCs w:val="22"/>
        </w:rPr>
        <w:t>. Odpowiedzialność za szkodę wyrządzoną przy udzielaniu świadczeń zdrowotnych w zakresie udzielonego zamówienia ponoszą solidarnie Przyjmujący zamówienie i Udzielający zamówienia.</w:t>
      </w:r>
      <w:r w:rsidR="002C4D59">
        <w:rPr>
          <w:spacing w:val="-7"/>
          <w:sz w:val="22"/>
          <w:szCs w:val="22"/>
        </w:rPr>
        <w:t xml:space="preserve"> </w:t>
      </w:r>
    </w:p>
    <w:p w14:paraId="1FE105A7" w14:textId="77777777" w:rsidR="002C4D59" w:rsidRDefault="002C4D59">
      <w:pPr>
        <w:widowControl/>
        <w:shd w:val="clear" w:color="auto" w:fill="FFFFFF"/>
        <w:tabs>
          <w:tab w:val="left" w:pos="281"/>
        </w:tabs>
        <w:spacing w:line="216" w:lineRule="exact"/>
        <w:ind w:right="14"/>
        <w:jc w:val="both"/>
        <w:rPr>
          <w:spacing w:val="-7"/>
          <w:sz w:val="22"/>
          <w:szCs w:val="22"/>
        </w:rPr>
      </w:pPr>
    </w:p>
    <w:p w14:paraId="16A2A4EC" w14:textId="77777777" w:rsidR="002C4D59" w:rsidRDefault="002C4D59">
      <w:pPr>
        <w:widowControl/>
        <w:shd w:val="clear" w:color="auto" w:fill="FFFFFF"/>
        <w:tabs>
          <w:tab w:val="left" w:pos="281"/>
        </w:tabs>
        <w:spacing w:line="216" w:lineRule="exact"/>
        <w:ind w:right="14"/>
        <w:jc w:val="both"/>
        <w:rPr>
          <w:spacing w:val="-7"/>
          <w:sz w:val="22"/>
          <w:szCs w:val="22"/>
        </w:rPr>
      </w:pPr>
    </w:p>
    <w:p w14:paraId="789DAF9F" w14:textId="77777777" w:rsidR="002C4D59" w:rsidRDefault="0014687D">
      <w:pPr>
        <w:jc w:val="center"/>
      </w:pPr>
      <w:r>
        <w:rPr>
          <w:bCs/>
          <w:sz w:val="22"/>
          <w:szCs w:val="22"/>
        </w:rPr>
        <w:t>§ 16</w:t>
      </w:r>
      <w:r w:rsidR="002C4D59">
        <w:rPr>
          <w:bCs/>
          <w:sz w:val="22"/>
          <w:szCs w:val="22"/>
        </w:rPr>
        <w:t>.</w:t>
      </w:r>
    </w:p>
    <w:p w14:paraId="54676850" w14:textId="77777777" w:rsidR="002C4D59" w:rsidRDefault="002C4D59">
      <w:pPr>
        <w:jc w:val="both"/>
      </w:pPr>
      <w:r>
        <w:rPr>
          <w:rFonts w:cs="Tahoma"/>
          <w:bCs/>
          <w:sz w:val="22"/>
          <w:szCs w:val="22"/>
          <w:lang/>
        </w:rPr>
        <w:t>1</w:t>
      </w:r>
      <w:r>
        <w:rPr>
          <w:rFonts w:cs="Tahoma"/>
          <w:bCs/>
          <w:kern w:val="2"/>
          <w:sz w:val="22"/>
          <w:szCs w:val="22"/>
          <w:lang/>
        </w:rPr>
        <w:t xml:space="preserve">.Przyjmujący zamówienie posiada aktualne ubezpieczenie od odpowiedzialności cywilnej obejmującej szkody będące następstwem udzielania świadczeń zdrowotnych  albo niezgodnego z prawem zaniechania udzielania świadczeń zdrowotnych  o którym mowa w art.25 ust 1 pkt 1 ustawy z dnia 15 kwietnia 2011 r. o działalności leczniczej i zobowiązuje się je kontynuować przez cały okres trwania umowy w brzmieniu i minimalnej sumie gwarancyjnej określonej w odrębnych przepisach. </w:t>
      </w:r>
      <w:r>
        <w:rPr>
          <w:bCs/>
          <w:kern w:val="2"/>
          <w:sz w:val="22"/>
          <w:szCs w:val="22"/>
          <w:lang/>
        </w:rPr>
        <w:t>W przypadku wygaśnięcia polisy załączonej do niniejszej umowy – Przyjmujący zamówienie zobowiązany jest do przedłożenia w terminie do 7 dni od dnia wygaśnięcia w/w polisy – kopii nowej polisy ubezpieczeniowej dotycząca ubezpieczenia co najmniej  na analogicznych warunkach jak pierwotna polisa przedłożona przy podpisywaniu niniejszej umowy.</w:t>
      </w:r>
    </w:p>
    <w:p w14:paraId="1E19A127" w14:textId="77777777" w:rsidR="002C4D59" w:rsidRDefault="002C4D59">
      <w:pPr>
        <w:jc w:val="both"/>
      </w:pPr>
      <w:r>
        <w:rPr>
          <w:rFonts w:cs="Tahoma"/>
          <w:bCs/>
          <w:sz w:val="22"/>
          <w:szCs w:val="22"/>
          <w:lang/>
        </w:rPr>
        <w:t>2.Kopia aktualnej polisy ubezpieczeniowej stanowi załącznik Nr 1 do umowy.</w:t>
      </w:r>
    </w:p>
    <w:p w14:paraId="584811B5" w14:textId="77777777" w:rsidR="002C4D59" w:rsidRDefault="002C4D59">
      <w:pPr>
        <w:rPr>
          <w:rFonts w:eastAsia="Times New Roman" w:cs="Tahoma"/>
          <w:b/>
          <w:bCs/>
          <w:sz w:val="22"/>
          <w:szCs w:val="22"/>
          <w:lang w:eastAsia="ar-SA"/>
        </w:rPr>
      </w:pPr>
    </w:p>
    <w:p w14:paraId="5FDC43F7" w14:textId="77777777" w:rsidR="002C4D59" w:rsidRDefault="0014687D">
      <w:pPr>
        <w:jc w:val="center"/>
      </w:pPr>
      <w:r>
        <w:rPr>
          <w:rFonts w:cs="Tahoma"/>
          <w:bCs/>
          <w:sz w:val="22"/>
          <w:szCs w:val="22"/>
          <w:lang/>
        </w:rPr>
        <w:t>§ 17</w:t>
      </w:r>
      <w:r w:rsidR="002C4D59">
        <w:rPr>
          <w:rFonts w:cs="Tahoma"/>
          <w:bCs/>
          <w:sz w:val="22"/>
          <w:szCs w:val="22"/>
          <w:lang/>
        </w:rPr>
        <w:t>.</w:t>
      </w:r>
    </w:p>
    <w:p w14:paraId="20283432" w14:textId="77777777" w:rsidR="002C4D59" w:rsidRPr="0014687D" w:rsidRDefault="002C4D59">
      <w:pPr>
        <w:jc w:val="both"/>
      </w:pPr>
      <w:r w:rsidRPr="0014687D">
        <w:rPr>
          <w:rFonts w:cs="Tahoma"/>
          <w:bCs/>
          <w:sz w:val="22"/>
          <w:szCs w:val="22"/>
          <w:lang/>
        </w:rPr>
        <w:t>1.Udzielający zamówienia powierza Przyjmującemu zamówienie do przetwarzania dane osobowe pacjentów w celu udzielania świadczeń zdrowotnych objętych umową oraz do działań statystycznych.</w:t>
      </w:r>
    </w:p>
    <w:p w14:paraId="4167375C" w14:textId="77777777" w:rsidR="002C4D59" w:rsidRPr="0014687D" w:rsidRDefault="002C4D59">
      <w:pPr>
        <w:jc w:val="both"/>
      </w:pPr>
      <w:r w:rsidRPr="0014687D">
        <w:rPr>
          <w:rFonts w:cs="Tahoma"/>
          <w:bCs/>
          <w:sz w:val="22"/>
          <w:szCs w:val="22"/>
          <w:lang/>
        </w:rPr>
        <w:t>2.Przyjmujący zamówienie zobowiązany jest spełnić wszelkie wymogi wynikające z odrębnych przepisów prawa dotyczących ochrony danych osobowych, celem należytego i zgodnego z prawem przetwarzania danych osobowych.</w:t>
      </w:r>
    </w:p>
    <w:p w14:paraId="2FC38C0E" w14:textId="77777777" w:rsidR="002C4D59" w:rsidRPr="0014687D" w:rsidRDefault="002C4D59">
      <w:pPr>
        <w:jc w:val="both"/>
      </w:pPr>
      <w:r w:rsidRPr="0014687D">
        <w:rPr>
          <w:rFonts w:cs="Tahoma"/>
          <w:bCs/>
          <w:sz w:val="22"/>
          <w:szCs w:val="22"/>
          <w:lang/>
        </w:rPr>
        <w:t xml:space="preserve">3.Przyjmujący Zamówienie zapewni Udzielającemu zamówienia na potrzeby statystyczne dostęp do danych dotyczących pacjentów oraz w celu przeprowadzenia kontroli w zakresie: </w:t>
      </w:r>
    </w:p>
    <w:p w14:paraId="7BE0C16F" w14:textId="77777777" w:rsidR="002C4D59" w:rsidRDefault="002C4D59">
      <w:r>
        <w:rPr>
          <w:rFonts w:cs="Tahoma"/>
          <w:bCs/>
          <w:sz w:val="22"/>
          <w:szCs w:val="22"/>
          <w:lang/>
        </w:rPr>
        <w:t>- informacji dotyczących liczby i rodzaju udzielanych świadczeń zdrowotnych, rozliczeń ustalających koszty świadczeń i należności za ich udzielanie,</w:t>
      </w:r>
    </w:p>
    <w:p w14:paraId="7869C30C" w14:textId="77777777" w:rsidR="002C4D59" w:rsidRDefault="002C4D59">
      <w:r>
        <w:rPr>
          <w:rFonts w:cs="Tahoma"/>
          <w:bCs/>
          <w:sz w:val="22"/>
          <w:szCs w:val="22"/>
          <w:lang/>
        </w:rPr>
        <w:t>- informacji dotyczących stosowania procedur diagnostycznych, terapeutycznych pod względem ich celowości, jakości i zgodności z przyjętymi zasadami.</w:t>
      </w:r>
    </w:p>
    <w:p w14:paraId="0C6C89CA" w14:textId="77777777" w:rsidR="002C4D59" w:rsidRDefault="002C4D59">
      <w:pPr>
        <w:rPr>
          <w:rFonts w:cs="Tahoma"/>
          <w:bCs/>
          <w:sz w:val="22"/>
          <w:szCs w:val="22"/>
          <w:lang/>
        </w:rPr>
      </w:pPr>
    </w:p>
    <w:p w14:paraId="3AEEC98C" w14:textId="77777777" w:rsidR="002C4D59" w:rsidRDefault="0014687D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18</w:t>
      </w:r>
      <w:r w:rsidR="002C4D59">
        <w:rPr>
          <w:rFonts w:eastAsia="Times New Roman"/>
          <w:bCs/>
          <w:sz w:val="22"/>
          <w:szCs w:val="22"/>
          <w:lang w:eastAsia="ar-SA"/>
        </w:rPr>
        <w:t>.</w:t>
      </w:r>
    </w:p>
    <w:p w14:paraId="75B6DE6A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>1.Za wykonane w ramach niniejszej umowy świadczenia zdrowotne Przyjmujący zamówienie otrzyma comiesięczną zapłatę obliczaną wg stawki:</w:t>
      </w:r>
    </w:p>
    <w:p w14:paraId="037F918E" w14:textId="77777777" w:rsidR="002C4D59" w:rsidRDefault="002C4D59">
      <w:pPr>
        <w:pStyle w:val="Textbody"/>
        <w:jc w:val="both"/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…………….. </w:t>
      </w:r>
      <w:r>
        <w:rPr>
          <w:b/>
          <w:bCs/>
          <w:sz w:val="22"/>
          <w:szCs w:val="22"/>
        </w:rPr>
        <w:t>zł brutto (</w:t>
      </w:r>
      <w:r w:rsidR="008F7417">
        <w:rPr>
          <w:b/>
          <w:bCs/>
          <w:sz w:val="22"/>
          <w:szCs w:val="22"/>
        </w:rPr>
        <w:t xml:space="preserve">słownie: …………………….)  za badanie diagnostyczne </w:t>
      </w:r>
    </w:p>
    <w:p w14:paraId="4FFFB09A" w14:textId="77777777" w:rsidR="002C4D59" w:rsidRPr="00031386" w:rsidRDefault="008F7417">
      <w:pPr>
        <w:jc w:val="both"/>
        <w:rPr>
          <w:color w:val="000000"/>
        </w:rPr>
      </w:pPr>
      <w:r>
        <w:rPr>
          <w:rFonts w:eastAsia="Times New Roman"/>
          <w:bCs/>
          <w:color w:val="000000"/>
          <w:sz w:val="22"/>
          <w:szCs w:val="22"/>
          <w:lang w:eastAsia="ar-SA"/>
        </w:rPr>
        <w:t>Stawka</w:t>
      </w:r>
      <w:r w:rsidR="002C4D59" w:rsidRPr="00031386">
        <w:rPr>
          <w:rFonts w:eastAsia="Times New Roman"/>
          <w:bCs/>
          <w:color w:val="000000"/>
          <w:sz w:val="22"/>
          <w:szCs w:val="22"/>
          <w:lang w:eastAsia="ar-SA"/>
        </w:rPr>
        <w:t xml:space="preserve">, o której mowa obejmuje wszystkie koszty związane z wykonaniem Przedmiotu umowy, w tym koszty przeniesienia autorskich praw majątkowych oraz świadczenia pieniężne na rzecz państwa wynikające z polskiego prawa podatkowego, zgodnie z przepisami obowiązującymi w dniu wystawienia rachunku/ faktury. </w:t>
      </w:r>
    </w:p>
    <w:p w14:paraId="1F26F0BE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 xml:space="preserve">2. Zapłata zostanie przekazana  przelewem na rachunek bankowy Przyjmującego zamówienie (wskazany w rachunku/fakturze)  w terminie 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>30</w:t>
      </w:r>
      <w:r>
        <w:rPr>
          <w:rFonts w:eastAsia="Times New Roman"/>
          <w:bCs/>
          <w:sz w:val="22"/>
          <w:szCs w:val="22"/>
          <w:lang w:eastAsia="ar-SA"/>
        </w:rPr>
        <w:t xml:space="preserve"> dni od daty  skutecznego doręczenia do siedziby Udzielającego zamówienie prawidłowo wystawionego rachunku/faktury.</w:t>
      </w:r>
    </w:p>
    <w:p w14:paraId="33EE78F9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3.Za termin zapłaty uznaje się dzień obciążenia rachunku bankowego Udzielającego zamówienia.</w:t>
      </w:r>
    </w:p>
    <w:p w14:paraId="5EA3BB07" w14:textId="77777777" w:rsidR="00033E83" w:rsidRPr="00424866" w:rsidRDefault="002C4D59" w:rsidP="00033E83">
      <w:pPr>
        <w:jc w:val="both"/>
        <w:rPr>
          <w:rFonts w:eastAsia="Times New Roman"/>
          <w:bCs/>
          <w:color w:val="FF0000"/>
          <w:sz w:val="22"/>
          <w:szCs w:val="22"/>
        </w:rPr>
      </w:pPr>
      <w:r>
        <w:rPr>
          <w:rFonts w:eastAsia="Times New Roman"/>
          <w:bCs/>
          <w:sz w:val="22"/>
          <w:szCs w:val="22"/>
          <w:lang w:eastAsia="ar-SA"/>
        </w:rPr>
        <w:t>4.</w:t>
      </w:r>
      <w:r>
        <w:rPr>
          <w:rFonts w:eastAsia="Times New Roman"/>
          <w:bCs/>
          <w:sz w:val="22"/>
          <w:szCs w:val="22"/>
        </w:rPr>
        <w:t>Podstawą do ustalenia wysokości miesięcznej zapłaty będzie potwierdzenie z realizacji wykonanych świadczeń stanowiące ze</w:t>
      </w:r>
      <w:r w:rsidR="003B51B5">
        <w:rPr>
          <w:rFonts w:eastAsia="Times New Roman"/>
          <w:bCs/>
          <w:sz w:val="22"/>
          <w:szCs w:val="22"/>
        </w:rPr>
        <w:t>stawienie świadczeń zdrowotnych.</w:t>
      </w:r>
      <w:r>
        <w:rPr>
          <w:rFonts w:eastAsia="Times New Roman"/>
          <w:bCs/>
          <w:sz w:val="22"/>
          <w:szCs w:val="22"/>
        </w:rPr>
        <w:t xml:space="preserve"> </w:t>
      </w:r>
    </w:p>
    <w:p w14:paraId="4A4ADBD3" w14:textId="77777777" w:rsidR="002C4D59" w:rsidRPr="00927A7B" w:rsidRDefault="002C4D59">
      <w:pPr>
        <w:jc w:val="both"/>
      </w:pPr>
      <w:r w:rsidRPr="00927A7B">
        <w:rPr>
          <w:rFonts w:eastAsia="Times New Roman"/>
          <w:bCs/>
          <w:sz w:val="22"/>
          <w:szCs w:val="22"/>
        </w:rPr>
        <w:t xml:space="preserve">Wykonanie usługi zatwierdza </w:t>
      </w:r>
      <w:r w:rsidR="00033E83" w:rsidRPr="00927A7B">
        <w:rPr>
          <w:rFonts w:eastAsia="Times New Roman"/>
          <w:bCs/>
          <w:sz w:val="22"/>
          <w:szCs w:val="22"/>
        </w:rPr>
        <w:t xml:space="preserve">Ordynator Środowiskowego Centrum Zdrowia Psychicznego dla Dzieci i Młodzieży w Pabianicach  </w:t>
      </w:r>
      <w:r w:rsidRPr="00927A7B">
        <w:rPr>
          <w:rFonts w:eastAsia="Times New Roman"/>
          <w:bCs/>
          <w:sz w:val="22"/>
          <w:szCs w:val="22"/>
        </w:rPr>
        <w:t>lub osoba upoważniona.</w:t>
      </w:r>
    </w:p>
    <w:p w14:paraId="34E01727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5.Przedstawienie przez Przyjmującego zamówienie niekompletnych dokumentów, o których mowa w ust.4 umowy oraz sporządzenie dokumentów w sposób nieprawidłowy i nierzetelny spowoduje wstrzymanie płatności wynagrodzenia w całości lub w części do czasu ich uzupełnienia.</w:t>
      </w:r>
    </w:p>
    <w:p w14:paraId="13E5036B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6.W przypadku ujawnienia nieprawidłowości w realizacji umowy do czasu ustaleń kontrolnych zapłata zostanie wstrzymana.</w:t>
      </w:r>
    </w:p>
    <w:p w14:paraId="53C0E7F4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 xml:space="preserve">7. Za niewykonanie lub nienależyte wykonanie świadczeń zapłata nie przysługuje. </w:t>
      </w:r>
    </w:p>
    <w:p w14:paraId="2A8F4B71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564DF2AF" w14:textId="77777777" w:rsidR="002C4D59" w:rsidRDefault="0014687D">
      <w:pPr>
        <w:jc w:val="center"/>
      </w:pPr>
      <w:r>
        <w:rPr>
          <w:rFonts w:eastAsia="Times New Roman"/>
          <w:bCs/>
          <w:sz w:val="22"/>
          <w:szCs w:val="22"/>
          <w:lang w:eastAsia="ar-SA"/>
        </w:rPr>
        <w:t>§ 19</w:t>
      </w:r>
      <w:r w:rsidR="002C4D59">
        <w:rPr>
          <w:rFonts w:eastAsia="Times New Roman"/>
          <w:bCs/>
          <w:sz w:val="22"/>
          <w:szCs w:val="22"/>
          <w:lang w:eastAsia="ar-SA"/>
        </w:rPr>
        <w:t>.</w:t>
      </w:r>
    </w:p>
    <w:p w14:paraId="07640C1A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 xml:space="preserve">1. W przypadku niewykonania lub wykonania umowy niezgodnie z jej postanowieniami z przyczyn leżących </w:t>
      </w:r>
      <w:r>
        <w:rPr>
          <w:rFonts w:eastAsia="Times New Roman"/>
          <w:bCs/>
          <w:sz w:val="22"/>
          <w:szCs w:val="22"/>
          <w:lang w:eastAsia="ar-SA"/>
        </w:rPr>
        <w:lastRenderedPageBreak/>
        <w:t>po stronie Przyjmującego zamówienie, Udzielający zamówienia może naliczyć za każde naruszenie postanowień umowy - karę umowną w wysokości  do 30%  miesięcznej zapłaty  (za miesiąc, w którym nastąpiło naruszenie za które nakładana jest kara umowna) obliczonej na podstawie § 19 niniejszej umowy  jej naruszenie , w szczególności: w razie</w:t>
      </w:r>
    </w:p>
    <w:p w14:paraId="243103D5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a) nieuzasadnionej odmowy udzielenia świadczeń zdrowotnych pacjentom,</w:t>
      </w:r>
    </w:p>
    <w:p w14:paraId="076CD9AD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b)  przedstawienia Udzielającemu zamówienia danych niezgodnych ze stanem faktycznym na podstawie, których Udzielający zamówienia dokonał płatności nienależnych środków finansowych,</w:t>
      </w:r>
    </w:p>
    <w:p w14:paraId="75E76669" w14:textId="77777777" w:rsidR="002C4D59" w:rsidRPr="0014687D" w:rsidRDefault="002C4D59">
      <w:r w:rsidRPr="0014687D">
        <w:rPr>
          <w:rFonts w:eastAsia="Times New Roman"/>
          <w:bCs/>
          <w:sz w:val="22"/>
          <w:szCs w:val="22"/>
          <w:lang w:eastAsia="ar-SA"/>
        </w:rPr>
        <w:t>c) gromadzenia informacji lub prowadzenia dokumentacji w tym medycznej w sposób naruszający obowiązujące przepisy prawa powszechnie obowiązującego, jak i regulacje wewnę</w:t>
      </w:r>
      <w:r w:rsidR="00A22BB5" w:rsidRPr="0014687D">
        <w:rPr>
          <w:rFonts w:eastAsia="Times New Roman"/>
          <w:bCs/>
          <w:sz w:val="22"/>
          <w:szCs w:val="22"/>
          <w:lang w:eastAsia="ar-SA"/>
        </w:rPr>
        <w:t>trzne Spec. Psych.  ZOZ w Łodzi oraz PCM sp. z o.o. (jako partnera projektu, o którym mowa  § 1 ust. 2 niniejszej umowy).</w:t>
      </w:r>
    </w:p>
    <w:p w14:paraId="4950BC8F" w14:textId="77777777" w:rsidR="002C4D59" w:rsidRPr="00031386" w:rsidRDefault="002C4D59">
      <w:pPr>
        <w:rPr>
          <w:color w:val="000000"/>
        </w:rPr>
      </w:pPr>
      <w:r>
        <w:rPr>
          <w:rFonts w:eastAsia="Times New Roman"/>
          <w:bCs/>
          <w:sz w:val="22"/>
          <w:szCs w:val="22"/>
          <w:lang w:eastAsia="ar-SA"/>
        </w:rPr>
        <w:t xml:space="preserve">d) udzielania świadczeń zdrowotnych w sposób i na warunkach nie odpowiadających wymogom określonym w umowie, regulacjom wewnętrznym Spec. Psych. ZOZ w Łodzi i przepisom prawa, a także poleceniom Dyrekcji Spec. Psych. ZOZ w Łodzi, 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>a także regulacjom Ministerstwa Zdrowia do których odnosi się niniejsza umowa;</w:t>
      </w:r>
    </w:p>
    <w:p w14:paraId="395EA1E0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 xml:space="preserve">e) udzielanie świadczeń zdrowotnych wykraczających poza zakres podmiotowy i przedmiotowy określony niniejszą umową. </w:t>
      </w:r>
    </w:p>
    <w:p w14:paraId="7E74E5BD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 xml:space="preserve">f) nie przedłożenie kopii  nowej polisy ubezpieczeniowej </w:t>
      </w:r>
      <w:r w:rsidR="009759C9">
        <w:rPr>
          <w:rFonts w:eastAsia="Times New Roman"/>
          <w:bCs/>
          <w:color w:val="FF0000"/>
          <w:sz w:val="22"/>
          <w:szCs w:val="22"/>
          <w:lang w:eastAsia="ar-SA"/>
        </w:rPr>
        <w:t>zgodnie z § 16</w:t>
      </w:r>
      <w:r w:rsidRPr="0014687D">
        <w:rPr>
          <w:rFonts w:eastAsia="Times New Roman"/>
          <w:bCs/>
          <w:color w:val="FF0000"/>
          <w:sz w:val="22"/>
          <w:szCs w:val="22"/>
          <w:lang w:eastAsia="ar-SA"/>
        </w:rPr>
        <w:t xml:space="preserve"> ust. 1 umowy – w terminie</w:t>
      </w:r>
      <w:r>
        <w:rPr>
          <w:rFonts w:eastAsia="Times New Roman"/>
          <w:bCs/>
          <w:sz w:val="22"/>
          <w:szCs w:val="22"/>
          <w:lang w:eastAsia="ar-SA"/>
        </w:rPr>
        <w:t xml:space="preserve"> wskazanym w § 17 ust. 1 lub przedłożenie polisy z opóźnieniem w stosunku do w/w terminu</w:t>
      </w:r>
    </w:p>
    <w:p w14:paraId="659E7BEB" w14:textId="77777777" w:rsidR="002C4D59" w:rsidRDefault="002C4D59">
      <w:pPr>
        <w:jc w:val="both"/>
      </w:pPr>
      <w:r>
        <w:rPr>
          <w:rFonts w:eastAsia="Times New Roman"/>
          <w:bCs/>
          <w:color w:val="FF0000"/>
          <w:sz w:val="22"/>
          <w:szCs w:val="22"/>
          <w:lang w:eastAsia="ar-SA"/>
        </w:rPr>
        <w:t>g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>) niewykonanie któregokolwiek z obowiązków opisanego w niniejszej umowie, w szczególności nie poddanie się kontroli prowadzonej przez Udzielającego zamówienie, jak i Instytucję Zarządzającą czy też</w:t>
      </w:r>
      <w:r>
        <w:rPr>
          <w:rFonts w:eastAsia="Times New Roman"/>
          <w:bCs/>
          <w:color w:val="FF0000"/>
          <w:sz w:val="22"/>
          <w:szCs w:val="22"/>
          <w:lang w:eastAsia="ar-SA"/>
        </w:rPr>
        <w:t xml:space="preserve"> 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>inne upoważnione przez nią podmioty w ramach weryfikacji projektu, o którym mowa w § 2 ust. 1 niniejszej umowy.</w:t>
      </w:r>
      <w:r>
        <w:rPr>
          <w:rFonts w:eastAsia="Times New Roman"/>
          <w:bCs/>
          <w:color w:val="FF0000"/>
          <w:sz w:val="22"/>
          <w:szCs w:val="22"/>
          <w:lang w:eastAsia="ar-SA"/>
        </w:rPr>
        <w:t xml:space="preserve"> </w:t>
      </w:r>
    </w:p>
    <w:p w14:paraId="0C04D4BE" w14:textId="77777777" w:rsidR="002C4D59" w:rsidRDefault="002C4D59">
      <w:r>
        <w:rPr>
          <w:rFonts w:eastAsia="Times New Roman"/>
          <w:sz w:val="22"/>
          <w:szCs w:val="22"/>
          <w:lang w:eastAsia="ar-SA"/>
        </w:rPr>
        <w:t>2.Za podstawę wynagrodzenia miesięcznego  na podstawie, których Udzielający zamówienie wylicza  kary umowne  - strony przyjmują  wynagrodzenie należne za miesiąc, w którym nastąpiło naruszenie.</w:t>
      </w:r>
    </w:p>
    <w:p w14:paraId="306245DB" w14:textId="77777777" w:rsidR="002C4D59" w:rsidRPr="00031386" w:rsidRDefault="002C4D59">
      <w:pPr>
        <w:jc w:val="both"/>
        <w:rPr>
          <w:color w:val="000000"/>
        </w:rPr>
      </w:pPr>
      <w:r>
        <w:rPr>
          <w:rFonts w:eastAsia="Times New Roman"/>
          <w:sz w:val="22"/>
          <w:szCs w:val="22"/>
          <w:lang w:eastAsia="ar-SA"/>
        </w:rPr>
        <w:t xml:space="preserve">3. Udzielający zamówienie uprawniony jest do dochodzenia odszkodowania uzupełniającego w wysokości rzeczywistej szkody, na zasadach ogólnych, </w:t>
      </w:r>
      <w:r w:rsidRPr="00031386">
        <w:rPr>
          <w:rFonts w:eastAsia="Times New Roman"/>
          <w:color w:val="000000"/>
          <w:sz w:val="22"/>
          <w:szCs w:val="22"/>
          <w:lang w:eastAsia="ar-SA"/>
        </w:rPr>
        <w:t xml:space="preserve">w szczególności w zakresie 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>zobowiązania Przyjmującego zamówienie do</w:t>
      </w:r>
      <w:r w:rsidRPr="00031386">
        <w:rPr>
          <w:rFonts w:eastAsia="Times New Roman"/>
          <w:color w:val="000000"/>
          <w:sz w:val="22"/>
          <w:szCs w:val="22"/>
          <w:lang w:val="x-none" w:eastAsia="ar-SA"/>
        </w:rPr>
        <w:t xml:space="preserve"> naprawienia w pełnej wysokości szkody</w:t>
      </w:r>
      <w:r w:rsidRPr="00031386">
        <w:rPr>
          <w:rFonts w:eastAsia="Times New Roman"/>
          <w:color w:val="000000"/>
          <w:sz w:val="22"/>
          <w:szCs w:val="22"/>
          <w:lang w:eastAsia="ar-SA"/>
        </w:rPr>
        <w:t xml:space="preserve"> </w:t>
      </w:r>
      <w:r w:rsidRPr="00031386">
        <w:rPr>
          <w:rFonts w:eastAsia="Times New Roman"/>
          <w:color w:val="000000"/>
          <w:sz w:val="22"/>
          <w:szCs w:val="22"/>
          <w:lang w:val="x-none" w:eastAsia="ar-SA"/>
        </w:rPr>
        <w:t xml:space="preserve">wyrządzonej </w:t>
      </w: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>Udzielającemu zamówienie</w:t>
      </w:r>
      <w:r w:rsidRPr="00031386">
        <w:rPr>
          <w:rFonts w:eastAsia="Times New Roman"/>
          <w:color w:val="000000"/>
          <w:sz w:val="22"/>
          <w:szCs w:val="22"/>
          <w:lang w:eastAsia="ar-SA"/>
        </w:rPr>
        <w:t xml:space="preserve"> </w:t>
      </w:r>
      <w:r w:rsidRPr="00031386">
        <w:rPr>
          <w:rFonts w:eastAsia="Times New Roman"/>
          <w:color w:val="000000"/>
          <w:sz w:val="22"/>
          <w:szCs w:val="22"/>
          <w:lang w:val="x-none" w:eastAsia="ar-SA"/>
        </w:rPr>
        <w:t xml:space="preserve">wskutek niewykonania lub nienależytego wykonania </w:t>
      </w:r>
      <w:r w:rsidRPr="00031386">
        <w:rPr>
          <w:rFonts w:eastAsia="Times New Roman"/>
          <w:color w:val="000000"/>
          <w:sz w:val="22"/>
          <w:szCs w:val="22"/>
          <w:lang w:eastAsia="ar-SA"/>
        </w:rPr>
        <w:t>umowy</w:t>
      </w:r>
      <w:r w:rsidRPr="00031386">
        <w:rPr>
          <w:rFonts w:eastAsia="Times New Roman"/>
          <w:color w:val="000000"/>
          <w:sz w:val="22"/>
          <w:szCs w:val="22"/>
          <w:lang w:val="x-none" w:eastAsia="ar-SA"/>
        </w:rPr>
        <w:t xml:space="preserve">. </w:t>
      </w:r>
      <w:r w:rsidRPr="00031386">
        <w:rPr>
          <w:rFonts w:eastAsia="Times New Roman"/>
          <w:color w:val="000000"/>
          <w:sz w:val="22"/>
          <w:szCs w:val="22"/>
          <w:lang w:eastAsia="ar-SA"/>
        </w:rPr>
        <w:t xml:space="preserve">Przyjmujący zamówienie jest także zobowiązany do pokrycia kosztów nałożonej kary, sankcji, roszczenia o zwrot należności przyznanych w ramach Projektu, o którym mowa w § 2 ust. 1 niniejszej umowy - przez Instytucję Zarządzającą  wobec Udzielającego zamówienie w ramach Projektu, o którym mowa w § 2 ust. 1 niniejszej umowy – jeżeli nałożona na Udzielającego zamówienie kara, roszczenie o zwrot należności, sankcja  - wiąże się z działaniem/ zaniechaniem Przyjmującego zamówienie. </w:t>
      </w:r>
    </w:p>
    <w:p w14:paraId="451EAB50" w14:textId="77777777" w:rsidR="002C4D59" w:rsidRPr="00031386" w:rsidRDefault="002C4D59">
      <w:pPr>
        <w:jc w:val="both"/>
        <w:rPr>
          <w:color w:val="000000"/>
        </w:rPr>
      </w:pPr>
      <w:r w:rsidRPr="00031386">
        <w:rPr>
          <w:rFonts w:eastAsia="Times New Roman"/>
          <w:color w:val="000000"/>
          <w:sz w:val="22"/>
          <w:szCs w:val="22"/>
          <w:lang w:eastAsia="ar-SA"/>
        </w:rPr>
        <w:t xml:space="preserve">4. Przyjmujący zamówienie zobowiązany jest do zapłaty kary umownej / odszkodowania w terminie 7 dni od dnia doręczenia wobec niego noty obciążeniowej. W przypadku bezskutecznego upływu w.w terminu – Udzielający zamówienie uprawniony jest do potrącenia nałożonej kary umownej / roszczenia odszkodowawczego z należnego Przyjmującemu zamówienie wynagrodzenia umownego. </w:t>
      </w:r>
    </w:p>
    <w:p w14:paraId="449F0436" w14:textId="77777777" w:rsidR="002C4D59" w:rsidRDefault="002C4D59">
      <w:pPr>
        <w:rPr>
          <w:rFonts w:eastAsia="Times New Roman"/>
          <w:color w:val="FF0000"/>
          <w:sz w:val="22"/>
          <w:szCs w:val="22"/>
          <w:lang w:val="x-none" w:eastAsia="ar-SA"/>
        </w:rPr>
      </w:pPr>
    </w:p>
    <w:p w14:paraId="237177E4" w14:textId="77777777" w:rsidR="002C4D59" w:rsidRDefault="002C4D59">
      <w:pPr>
        <w:rPr>
          <w:rFonts w:eastAsia="Times New Roman"/>
          <w:sz w:val="22"/>
          <w:szCs w:val="22"/>
          <w:lang w:eastAsia="ar-SA"/>
        </w:rPr>
      </w:pPr>
    </w:p>
    <w:p w14:paraId="53112B5C" w14:textId="77777777" w:rsidR="002C4D59" w:rsidRDefault="0014687D">
      <w:pPr>
        <w:jc w:val="center"/>
      </w:pPr>
      <w:r>
        <w:rPr>
          <w:rFonts w:cs="Tahoma"/>
          <w:bCs/>
          <w:sz w:val="22"/>
          <w:szCs w:val="22"/>
          <w:lang/>
        </w:rPr>
        <w:t>§ 20</w:t>
      </w:r>
      <w:r w:rsidR="002C4D59">
        <w:rPr>
          <w:rFonts w:cs="Tahoma"/>
          <w:bCs/>
          <w:sz w:val="22"/>
          <w:szCs w:val="22"/>
          <w:lang/>
        </w:rPr>
        <w:t>.</w:t>
      </w:r>
    </w:p>
    <w:p w14:paraId="54B957D7" w14:textId="77777777" w:rsidR="002C4D59" w:rsidRDefault="002C4D59">
      <w:r>
        <w:rPr>
          <w:rFonts w:cs="Tahoma"/>
          <w:bCs/>
          <w:sz w:val="22"/>
          <w:szCs w:val="22"/>
          <w:lang/>
        </w:rPr>
        <w:t>1.Za informacje poufne strony uznają wszelkie informacje udostępnione sobie wzajemnie w celu zawarcia i wykonania umowy w posiadanie, których strony umowy weszły w związku z realizacją umowy z wyłączeniem informacji dostępnych publicznie.</w:t>
      </w:r>
    </w:p>
    <w:p w14:paraId="656BB0C4" w14:textId="77777777" w:rsidR="002C4D59" w:rsidRDefault="002C4D59">
      <w:r>
        <w:rPr>
          <w:rFonts w:cs="Tahoma"/>
          <w:bCs/>
          <w:sz w:val="22"/>
          <w:szCs w:val="22"/>
          <w:lang/>
        </w:rPr>
        <w:t>2.Obie strony umowy zobowiązują się do nie udostępniania żadnych dokumentów, ani informacji związanych z realizacją umowy, ani upubliczniać faktu istnienia niniejszej umowy lub jej treści bez zgody drugiej strony wyrażonej w formie pisemnej.</w:t>
      </w:r>
    </w:p>
    <w:p w14:paraId="6F692AFD" w14:textId="77777777" w:rsidR="002C4D59" w:rsidRDefault="002C4D59">
      <w:pPr>
        <w:rPr>
          <w:rFonts w:cs="Tahoma"/>
          <w:bCs/>
          <w:sz w:val="22"/>
          <w:szCs w:val="22"/>
          <w:lang/>
        </w:rPr>
      </w:pPr>
    </w:p>
    <w:p w14:paraId="30A3194F" w14:textId="77777777" w:rsidR="00033E83" w:rsidRDefault="00033E83">
      <w:pPr>
        <w:rPr>
          <w:rFonts w:cs="Tahoma"/>
          <w:bCs/>
          <w:sz w:val="22"/>
          <w:szCs w:val="22"/>
          <w:lang/>
        </w:rPr>
      </w:pPr>
    </w:p>
    <w:p w14:paraId="7C0EA6AA" w14:textId="77777777" w:rsidR="009759C9" w:rsidRDefault="009759C9">
      <w:pPr>
        <w:rPr>
          <w:rFonts w:cs="Tahoma"/>
          <w:bCs/>
          <w:sz w:val="22"/>
          <w:szCs w:val="22"/>
          <w:lang/>
        </w:rPr>
      </w:pPr>
    </w:p>
    <w:p w14:paraId="591CC616" w14:textId="77777777" w:rsidR="002C4D59" w:rsidRDefault="002C4D59">
      <w:pPr>
        <w:rPr>
          <w:rFonts w:cs="Tahoma"/>
          <w:bCs/>
          <w:sz w:val="22"/>
          <w:szCs w:val="22"/>
          <w:lang/>
        </w:rPr>
      </w:pPr>
    </w:p>
    <w:p w14:paraId="3FE81D6C" w14:textId="77777777" w:rsidR="002C4D59" w:rsidRDefault="0014687D">
      <w:pPr>
        <w:spacing w:line="100" w:lineRule="atLeast"/>
        <w:jc w:val="center"/>
      </w:pPr>
      <w:r>
        <w:rPr>
          <w:rFonts w:cs="Tahoma"/>
          <w:bCs/>
          <w:sz w:val="22"/>
          <w:szCs w:val="22"/>
          <w:lang/>
        </w:rPr>
        <w:t>§ 21</w:t>
      </w:r>
      <w:r w:rsidR="002C4D59">
        <w:rPr>
          <w:rFonts w:cs="Tahoma"/>
          <w:bCs/>
          <w:sz w:val="22"/>
          <w:szCs w:val="22"/>
          <w:lang/>
        </w:rPr>
        <w:t>.</w:t>
      </w:r>
    </w:p>
    <w:p w14:paraId="46BD937F" w14:textId="77777777" w:rsidR="002C4D59" w:rsidRDefault="002C4D59">
      <w:pPr>
        <w:spacing w:line="100" w:lineRule="atLeast"/>
        <w:jc w:val="both"/>
      </w:pPr>
      <w:r>
        <w:rPr>
          <w:rFonts w:eastAsia="Times New Roman"/>
          <w:sz w:val="22"/>
          <w:szCs w:val="22"/>
          <w:lang/>
        </w:rPr>
        <w:t xml:space="preserve"> </w:t>
      </w:r>
      <w:r>
        <w:rPr>
          <w:rFonts w:eastAsia="Times New Roman" w:cs="Tahoma"/>
          <w:sz w:val="22"/>
          <w:szCs w:val="22"/>
          <w:lang/>
        </w:rPr>
        <w:t xml:space="preserve">1. Przyjmujący zamówienie zobowiązuje się w okresie obowiązywania umowy  do nie udzielania świadczeń </w:t>
      </w:r>
      <w:r>
        <w:rPr>
          <w:rFonts w:eastAsia="Times New Roman" w:cs="Tahoma"/>
          <w:sz w:val="22"/>
          <w:szCs w:val="22"/>
          <w:lang/>
        </w:rPr>
        <w:lastRenderedPageBreak/>
        <w:t xml:space="preserve">zdrowotnych  na podstawie umowy o pracę, umowy zlecenia, umowy o dzieło lub na jakiejkolwiek innej podstawie, </w:t>
      </w:r>
      <w:r>
        <w:rPr>
          <w:rFonts w:eastAsia="Times New Roman"/>
          <w:color w:val="000000"/>
          <w:sz w:val="22"/>
          <w:szCs w:val="22"/>
          <w:lang/>
        </w:rPr>
        <w:t>na rzecz jakiegokolwiek podmiotu prowadzącego działalność konkurencyjną wobec Udzielającego zamówienie</w:t>
      </w:r>
      <w:r w:rsidR="00243BF4">
        <w:rPr>
          <w:rFonts w:eastAsia="Times New Roman"/>
          <w:color w:val="000000"/>
          <w:sz w:val="22"/>
          <w:szCs w:val="22"/>
          <w:lang/>
        </w:rPr>
        <w:t>.</w:t>
      </w:r>
      <w:r>
        <w:rPr>
          <w:rFonts w:eastAsia="Times New Roman"/>
          <w:color w:val="000000"/>
          <w:sz w:val="22"/>
          <w:szCs w:val="22"/>
          <w:lang/>
        </w:rPr>
        <w:t xml:space="preserve"> </w:t>
      </w:r>
    </w:p>
    <w:p w14:paraId="71D0521D" w14:textId="77777777" w:rsidR="002C4D59" w:rsidRDefault="002C4D59">
      <w:pPr>
        <w:spacing w:line="100" w:lineRule="atLeast"/>
        <w:jc w:val="both"/>
        <w:rPr>
          <w:rFonts w:eastAsia="Times New Roman" w:cs="Tahoma"/>
          <w:color w:val="000000"/>
          <w:sz w:val="22"/>
          <w:szCs w:val="22"/>
          <w:lang/>
        </w:rPr>
      </w:pPr>
    </w:p>
    <w:p w14:paraId="5FEB20B6" w14:textId="77777777" w:rsidR="002C4D59" w:rsidRDefault="002C4D59">
      <w:pPr>
        <w:tabs>
          <w:tab w:val="left" w:pos="360"/>
        </w:tabs>
        <w:spacing w:line="100" w:lineRule="atLeast"/>
        <w:jc w:val="both"/>
        <w:rPr>
          <w:rFonts w:cs="Tahoma"/>
          <w:strike/>
          <w:color w:val="FF0000"/>
          <w:sz w:val="22"/>
          <w:szCs w:val="22"/>
          <w:lang/>
        </w:rPr>
      </w:pPr>
    </w:p>
    <w:p w14:paraId="5A52E1D3" w14:textId="77777777" w:rsidR="002C4D59" w:rsidRDefault="002C4D59"/>
    <w:p w14:paraId="38AE3139" w14:textId="77777777" w:rsidR="002C4D59" w:rsidRDefault="0014687D">
      <w:pPr>
        <w:jc w:val="center"/>
      </w:pPr>
      <w:r>
        <w:rPr>
          <w:bCs/>
          <w:sz w:val="22"/>
          <w:szCs w:val="22"/>
        </w:rPr>
        <w:t>§ 22</w:t>
      </w:r>
      <w:r w:rsidR="002C4D59">
        <w:rPr>
          <w:bCs/>
          <w:sz w:val="22"/>
          <w:szCs w:val="22"/>
        </w:rPr>
        <w:t>.</w:t>
      </w:r>
    </w:p>
    <w:p w14:paraId="0DA31BD2" w14:textId="77777777" w:rsidR="002C4D59" w:rsidRDefault="002C4D59">
      <w:r>
        <w:rPr>
          <w:rFonts w:cs="Tahoma"/>
          <w:bCs/>
          <w:sz w:val="22"/>
          <w:szCs w:val="22"/>
          <w:lang/>
        </w:rPr>
        <w:t xml:space="preserve">Umowa zostaje zawarta na czas określony </w:t>
      </w:r>
      <w:r w:rsidR="003B51B5">
        <w:rPr>
          <w:rFonts w:cs="Tahoma"/>
          <w:b/>
          <w:bCs/>
          <w:sz w:val="22"/>
          <w:szCs w:val="22"/>
          <w:lang/>
        </w:rPr>
        <w:t>od ………………</w:t>
      </w:r>
      <w:r w:rsidR="00AB73E7">
        <w:rPr>
          <w:rFonts w:cs="Tahoma"/>
          <w:b/>
          <w:bCs/>
          <w:sz w:val="22"/>
          <w:szCs w:val="22"/>
          <w:lang/>
        </w:rPr>
        <w:t>do 31.10.2023r.</w:t>
      </w:r>
      <w:r>
        <w:rPr>
          <w:b/>
          <w:bCs/>
          <w:sz w:val="22"/>
          <w:szCs w:val="22"/>
        </w:rPr>
        <w:tab/>
      </w:r>
    </w:p>
    <w:p w14:paraId="456EFF09" w14:textId="77777777" w:rsidR="002C4D59" w:rsidRDefault="002C4D59">
      <w:r>
        <w:rPr>
          <w:b/>
          <w:bCs/>
          <w:sz w:val="22"/>
          <w:szCs w:val="22"/>
        </w:rPr>
        <w:tab/>
      </w:r>
    </w:p>
    <w:p w14:paraId="4E3ADB81" w14:textId="77777777" w:rsidR="002C4D59" w:rsidRDefault="0014687D">
      <w:pPr>
        <w:jc w:val="center"/>
      </w:pPr>
      <w:r>
        <w:rPr>
          <w:rFonts w:cs="Tahoma"/>
          <w:bCs/>
          <w:sz w:val="22"/>
          <w:szCs w:val="22"/>
          <w:lang/>
        </w:rPr>
        <w:t>§ 23</w:t>
      </w:r>
      <w:r w:rsidR="002C4D59">
        <w:rPr>
          <w:rFonts w:cs="Tahoma"/>
          <w:bCs/>
          <w:sz w:val="22"/>
          <w:szCs w:val="22"/>
          <w:lang/>
        </w:rPr>
        <w:t>.</w:t>
      </w:r>
    </w:p>
    <w:p w14:paraId="4303B888" w14:textId="77777777" w:rsidR="002C4D59" w:rsidRDefault="002C4D59">
      <w:r>
        <w:rPr>
          <w:rFonts w:cs="Tahoma"/>
          <w:bCs/>
          <w:sz w:val="22"/>
          <w:szCs w:val="22"/>
          <w:lang/>
        </w:rPr>
        <w:t>1.Udzielający zamówienia może wypowiedzieć umowę ze skutkiem natychmiastowym w przypadku, gdy:</w:t>
      </w:r>
    </w:p>
    <w:p w14:paraId="00CB1CFD" w14:textId="77777777" w:rsidR="002C4D59" w:rsidRDefault="002C4D59">
      <w:pPr>
        <w:rPr>
          <w:rFonts w:cs="Tahoma"/>
          <w:bCs/>
          <w:sz w:val="22"/>
          <w:szCs w:val="22"/>
          <w:lang/>
        </w:rPr>
      </w:pPr>
    </w:p>
    <w:p w14:paraId="0B23D8C0" w14:textId="77777777" w:rsidR="002C4D59" w:rsidRDefault="002C4D59">
      <w:r>
        <w:rPr>
          <w:rFonts w:cs="Tahoma"/>
          <w:bCs/>
          <w:sz w:val="22"/>
          <w:szCs w:val="22"/>
          <w:lang/>
        </w:rPr>
        <w:t>- Przyjmujący zamówienie utraci uprawnienia konieczne do udzielania świadczeń zdrowotnych oraz w przypadku udzielania świadczeń zdrowotnych w sposób niezgodny z umową lub obowiązującymi przepisami;</w:t>
      </w:r>
    </w:p>
    <w:p w14:paraId="793EF21F" w14:textId="77777777" w:rsidR="002C4D59" w:rsidRDefault="002C4D59">
      <w:pPr>
        <w:rPr>
          <w:rFonts w:cs="Tahoma"/>
          <w:bCs/>
          <w:sz w:val="22"/>
          <w:szCs w:val="22"/>
          <w:lang/>
        </w:rPr>
      </w:pPr>
    </w:p>
    <w:p w14:paraId="7EDB99B0" w14:textId="77777777" w:rsidR="002C4D59" w:rsidRPr="00031386" w:rsidRDefault="002C4D59">
      <w:pPr>
        <w:rPr>
          <w:color w:val="000000"/>
        </w:rPr>
      </w:pPr>
      <w:r w:rsidRPr="00031386">
        <w:rPr>
          <w:rFonts w:cs="Tahoma"/>
          <w:bCs/>
          <w:color w:val="000000"/>
          <w:sz w:val="22"/>
          <w:szCs w:val="22"/>
          <w:lang/>
        </w:rPr>
        <w:t>- Instytucja Zarządza</w:t>
      </w:r>
      <w:r w:rsidR="00490CEE">
        <w:rPr>
          <w:rFonts w:cs="Tahoma"/>
          <w:bCs/>
          <w:color w:val="000000"/>
          <w:sz w:val="22"/>
          <w:szCs w:val="22"/>
          <w:lang/>
        </w:rPr>
        <w:t>jąca, o której mowa w § 2 ust. 2</w:t>
      </w:r>
      <w:r w:rsidRPr="00031386">
        <w:rPr>
          <w:rFonts w:cs="Tahoma"/>
          <w:bCs/>
          <w:color w:val="000000"/>
          <w:sz w:val="22"/>
          <w:szCs w:val="22"/>
          <w:lang/>
        </w:rPr>
        <w:t xml:space="preserve"> niniejszej umowy rozwiąże w trybie natychmiastowym /odstąpi od umowy z Udzielającym zamówienie – w zakresie umowy o dofinansow</w:t>
      </w:r>
      <w:r w:rsidR="005823D7" w:rsidRPr="00031386">
        <w:rPr>
          <w:rFonts w:cs="Tahoma"/>
          <w:bCs/>
          <w:color w:val="000000"/>
          <w:sz w:val="22"/>
          <w:szCs w:val="22"/>
          <w:lang/>
        </w:rPr>
        <w:t>anie, o której mowa w § 2 ust. 2</w:t>
      </w:r>
      <w:r w:rsidRPr="00031386">
        <w:rPr>
          <w:rFonts w:cs="Tahoma"/>
          <w:bCs/>
          <w:color w:val="000000"/>
          <w:sz w:val="22"/>
          <w:szCs w:val="22"/>
          <w:lang/>
        </w:rPr>
        <w:t xml:space="preserve"> niniejszej umowy. </w:t>
      </w:r>
    </w:p>
    <w:p w14:paraId="49A3F849" w14:textId="77777777" w:rsidR="002C4D59" w:rsidRDefault="002C4D59">
      <w:pPr>
        <w:rPr>
          <w:rFonts w:cs="Tahoma"/>
          <w:bCs/>
          <w:color w:val="FF0000"/>
          <w:sz w:val="22"/>
          <w:szCs w:val="22"/>
          <w:lang/>
        </w:rPr>
      </w:pPr>
    </w:p>
    <w:p w14:paraId="3278F265" w14:textId="77777777" w:rsidR="002C4D59" w:rsidRPr="005823D7" w:rsidRDefault="002C4D59">
      <w:pPr>
        <w:jc w:val="both"/>
        <w:rPr>
          <w:sz w:val="22"/>
          <w:szCs w:val="22"/>
        </w:rPr>
      </w:pPr>
      <w:r>
        <w:rPr>
          <w:bCs/>
          <w:lang/>
        </w:rPr>
        <w:t>2</w:t>
      </w:r>
      <w:r w:rsidRPr="005823D7">
        <w:rPr>
          <w:bCs/>
          <w:sz w:val="22"/>
          <w:szCs w:val="22"/>
          <w:lang/>
        </w:rPr>
        <w:t>.Przyjmujący zamówienie może wypowiedzieć umowę ze skutkiem natychmiastowym, gdy Udzielający zamówienia będzie zalegał z zapłatą wynagrodzenia za jeden okres płatności.</w:t>
      </w:r>
    </w:p>
    <w:p w14:paraId="64F7D96B" w14:textId="77777777" w:rsidR="002C4D59" w:rsidRDefault="002C4D59">
      <w:pPr>
        <w:jc w:val="both"/>
        <w:rPr>
          <w:bCs/>
          <w:lang/>
        </w:rPr>
      </w:pPr>
    </w:p>
    <w:p w14:paraId="135CB7B7" w14:textId="77777777" w:rsidR="002C4D59" w:rsidRDefault="002C4D59">
      <w:pPr>
        <w:jc w:val="both"/>
        <w:rPr>
          <w:bCs/>
          <w:lang/>
        </w:rPr>
      </w:pPr>
    </w:p>
    <w:p w14:paraId="670092C9" w14:textId="77777777" w:rsidR="002C4D59" w:rsidRDefault="002C4D59">
      <w:pPr>
        <w:jc w:val="both"/>
        <w:rPr>
          <w:rFonts w:cs="Tahoma"/>
          <w:bCs/>
          <w:sz w:val="22"/>
          <w:szCs w:val="22"/>
          <w:lang/>
        </w:rPr>
      </w:pPr>
    </w:p>
    <w:p w14:paraId="1C0C28C6" w14:textId="77777777" w:rsidR="002C4D59" w:rsidRDefault="0014687D">
      <w:pPr>
        <w:jc w:val="center"/>
      </w:pPr>
      <w:r>
        <w:rPr>
          <w:rFonts w:cs="Tahoma"/>
          <w:bCs/>
          <w:sz w:val="22"/>
          <w:szCs w:val="22"/>
          <w:lang/>
        </w:rPr>
        <w:t>§ 24</w:t>
      </w:r>
      <w:r w:rsidR="002C4D59">
        <w:rPr>
          <w:rFonts w:cs="Tahoma"/>
          <w:bCs/>
          <w:sz w:val="22"/>
          <w:szCs w:val="22"/>
          <w:lang/>
        </w:rPr>
        <w:t>.</w:t>
      </w:r>
    </w:p>
    <w:p w14:paraId="19850228" w14:textId="77777777" w:rsidR="002C4D59" w:rsidRPr="005823D7" w:rsidRDefault="002C4D59">
      <w:pPr>
        <w:jc w:val="both"/>
        <w:rPr>
          <w:sz w:val="22"/>
          <w:szCs w:val="22"/>
        </w:rPr>
      </w:pPr>
      <w:r w:rsidRPr="005823D7">
        <w:rPr>
          <w:rFonts w:eastAsia="Times New Roman"/>
          <w:bCs/>
          <w:color w:val="000000"/>
          <w:sz w:val="22"/>
          <w:szCs w:val="22"/>
        </w:rPr>
        <w:t>Umowa ulega rozwiązaniu:</w:t>
      </w:r>
    </w:p>
    <w:p w14:paraId="1EB08449" w14:textId="77777777" w:rsidR="002C4D59" w:rsidRPr="005823D7" w:rsidRDefault="002C4D59">
      <w:pPr>
        <w:jc w:val="both"/>
        <w:rPr>
          <w:sz w:val="22"/>
          <w:szCs w:val="22"/>
        </w:rPr>
      </w:pPr>
      <w:r w:rsidRPr="005823D7">
        <w:rPr>
          <w:rFonts w:eastAsia="Times New Roman"/>
          <w:bCs/>
          <w:color w:val="000000"/>
          <w:sz w:val="22"/>
          <w:szCs w:val="22"/>
        </w:rPr>
        <w:t>1) z upływem czasu, na który była zawarta,</w:t>
      </w:r>
    </w:p>
    <w:p w14:paraId="74CFB07E" w14:textId="77777777" w:rsidR="002C4D59" w:rsidRPr="005823D7" w:rsidRDefault="002C4D59">
      <w:pPr>
        <w:jc w:val="both"/>
        <w:rPr>
          <w:sz w:val="22"/>
          <w:szCs w:val="22"/>
        </w:rPr>
      </w:pPr>
      <w:r w:rsidRPr="005823D7">
        <w:rPr>
          <w:rFonts w:eastAsia="Times New Roman"/>
          <w:bCs/>
          <w:color w:val="000000"/>
          <w:sz w:val="22"/>
          <w:szCs w:val="22"/>
        </w:rPr>
        <w:t xml:space="preserve">2) z dniem zakończenia przez Udzielającego zamówienie udzielania określonych świadczeń zdrowotnych objętych niniejszą umową – co powoduje brak zasadności dalszego trwania przedmiotowej umowy. Umowa ulega rozwiązaniu z dniem poinformowania Przyjmującego zamówienie o w/w okoliczności. </w:t>
      </w:r>
    </w:p>
    <w:p w14:paraId="5EB2D904" w14:textId="77777777" w:rsidR="002C4D59" w:rsidRPr="005823D7" w:rsidRDefault="002C4D59">
      <w:pPr>
        <w:jc w:val="both"/>
        <w:rPr>
          <w:sz w:val="22"/>
          <w:szCs w:val="22"/>
        </w:rPr>
      </w:pPr>
      <w:r w:rsidRPr="005823D7">
        <w:rPr>
          <w:rFonts w:eastAsia="Times New Roman"/>
          <w:bCs/>
          <w:color w:val="000000"/>
          <w:sz w:val="22"/>
          <w:szCs w:val="22"/>
        </w:rPr>
        <w:t>3) wskutek oświadczenia jednej ze stron,</w:t>
      </w:r>
      <w:r w:rsidRPr="005823D7">
        <w:rPr>
          <w:rFonts w:eastAsia="Times New Roman"/>
          <w:bCs/>
          <w:strike/>
          <w:color w:val="000000"/>
          <w:sz w:val="22"/>
          <w:szCs w:val="22"/>
        </w:rPr>
        <w:t xml:space="preserve"> </w:t>
      </w:r>
      <w:r w:rsidRPr="005823D7">
        <w:rPr>
          <w:rFonts w:eastAsia="Times New Roman"/>
          <w:bCs/>
          <w:color w:val="000000"/>
          <w:sz w:val="22"/>
          <w:szCs w:val="22"/>
        </w:rPr>
        <w:t>bez zachowania okresu wypowiedzenia, w przypadku gdy druga strona rażąco narusza istotne postanowienia umowy,</w:t>
      </w:r>
    </w:p>
    <w:p w14:paraId="0E3C696A" w14:textId="77777777" w:rsidR="002C4D59" w:rsidRPr="005823D7" w:rsidRDefault="002C4D59">
      <w:pPr>
        <w:jc w:val="both"/>
        <w:rPr>
          <w:sz w:val="22"/>
          <w:szCs w:val="22"/>
        </w:rPr>
      </w:pPr>
      <w:r w:rsidRPr="005823D7">
        <w:rPr>
          <w:rFonts w:eastAsia="Times New Roman"/>
          <w:bCs/>
          <w:color w:val="000000"/>
          <w:sz w:val="22"/>
          <w:szCs w:val="22"/>
        </w:rPr>
        <w:t>4) każda ze stron może wypowiedzieć umowę  z zachowaniem 1 – miesięcznego okresu wypowiedzenia, którego termin upływa ostatniego dnia miesiąca kalendarzowego następującego po miesiącu w którym Strona otrzymała pisemne wypowiedzenie.</w:t>
      </w:r>
    </w:p>
    <w:p w14:paraId="3EA4BDC2" w14:textId="77777777" w:rsidR="002C4D59" w:rsidRDefault="002C4D59">
      <w:pPr>
        <w:jc w:val="both"/>
        <w:rPr>
          <w:rFonts w:eastAsia="Times New Roman"/>
          <w:bCs/>
          <w:color w:val="000000"/>
        </w:rPr>
      </w:pPr>
    </w:p>
    <w:p w14:paraId="5110826F" w14:textId="77777777" w:rsidR="002C4D59" w:rsidRDefault="002C4D59">
      <w:pPr>
        <w:rPr>
          <w:rFonts w:eastAsia="Times New Roman"/>
          <w:b/>
          <w:bCs/>
          <w:strike/>
          <w:color w:val="FF0000"/>
          <w:sz w:val="22"/>
          <w:szCs w:val="22"/>
          <w:lang w:eastAsia="ar-SA"/>
        </w:rPr>
      </w:pPr>
    </w:p>
    <w:p w14:paraId="0168B6B1" w14:textId="77777777" w:rsidR="002C4D59" w:rsidRDefault="0014687D">
      <w:pPr>
        <w:jc w:val="center"/>
      </w:pPr>
      <w:r>
        <w:rPr>
          <w:rFonts w:cs="Tahoma"/>
          <w:bCs/>
          <w:sz w:val="22"/>
          <w:szCs w:val="22"/>
          <w:lang/>
        </w:rPr>
        <w:t>§ 25</w:t>
      </w:r>
      <w:r w:rsidR="002C4D59">
        <w:rPr>
          <w:rFonts w:cs="Tahoma"/>
          <w:bCs/>
          <w:sz w:val="22"/>
          <w:szCs w:val="22"/>
          <w:lang/>
        </w:rPr>
        <w:t>.</w:t>
      </w:r>
    </w:p>
    <w:p w14:paraId="29355A07" w14:textId="77777777" w:rsidR="002C4D59" w:rsidRDefault="002C4D59">
      <w:r>
        <w:rPr>
          <w:rFonts w:cs="Tahoma"/>
          <w:bCs/>
          <w:sz w:val="22"/>
          <w:szCs w:val="22"/>
          <w:lang/>
        </w:rPr>
        <w:t>1.W sprawach nieuregulowanych umową, zastosowanie znajdują przepisy kodeksu cywilnego oraz obowiązujące przepisy prawa odnoszące się do przedmiotu niniejszej umowy.</w:t>
      </w:r>
    </w:p>
    <w:p w14:paraId="7ECB7B15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2.Wszelkie zmiany, uzupełnienia oraz oświadczenia będą sporządzane w formie pisemnej pod rygorem nieważności.</w:t>
      </w:r>
    </w:p>
    <w:p w14:paraId="5F3DD757" w14:textId="77777777" w:rsidR="002C4D59" w:rsidRDefault="002C4D59">
      <w:r>
        <w:rPr>
          <w:rFonts w:cs="Tahoma"/>
          <w:bCs/>
          <w:sz w:val="22"/>
          <w:szCs w:val="22"/>
          <w:lang/>
        </w:rPr>
        <w:t>3.Spory wynikające z niniejszej umowy będą rozstrzygane przed sądem  właściwym dla siedziby Udzielającego zamówienia.</w:t>
      </w:r>
    </w:p>
    <w:p w14:paraId="627B0CD4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4.Przed wniesieniem sprawy do sądu Strony powinny podjąć działania zmierzające do polubownego rozwiązania sporu.</w:t>
      </w:r>
    </w:p>
    <w:p w14:paraId="25A81442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5.Umowa zostaje sporządzona w dwóch jednobrzmiących egzemplarzach, po jednym dla każdej ze stron.</w:t>
      </w:r>
    </w:p>
    <w:p w14:paraId="3C1DE964" w14:textId="77777777" w:rsidR="002C4D59" w:rsidRDefault="002C4D59">
      <w:pPr>
        <w:jc w:val="both"/>
      </w:pPr>
      <w:r>
        <w:rPr>
          <w:rFonts w:eastAsia="Times New Roman"/>
          <w:bCs/>
          <w:sz w:val="22"/>
          <w:szCs w:val="22"/>
          <w:lang w:eastAsia="ar-SA"/>
        </w:rPr>
        <w:t xml:space="preserve">6. </w:t>
      </w:r>
      <w:r>
        <w:rPr>
          <w:rFonts w:eastAsia="Times New Roman"/>
          <w:bCs/>
          <w:iCs/>
          <w:sz w:val="22"/>
          <w:szCs w:val="22"/>
          <w:lang w:eastAsia="ar-SA"/>
        </w:rPr>
        <w:t>Przyjmujący zamówienie nie jest uprawniony do przekazania praw i obowiązków wynikających z niniejszej umowy osobom trzecim.</w:t>
      </w:r>
      <w:r>
        <w:rPr>
          <w:rFonts w:eastAsia="Times New Roman"/>
          <w:bCs/>
          <w:sz w:val="22"/>
          <w:szCs w:val="22"/>
          <w:lang w:eastAsia="ar-SA"/>
        </w:rPr>
        <w:t xml:space="preserve"> Przyjmujący zamówienie nie może bez pisemnej zgody Udzielającego zamówienie, pod rygorem nieważności -  przenosić wierzytelności wynikających z niniejszej umowy na osoby trzecie, ani rozporządzać nimi w jakiejkolwiek prawem przewidzianej formie. W szczególności </w:t>
      </w:r>
      <w:r>
        <w:rPr>
          <w:rFonts w:eastAsia="Times New Roman"/>
          <w:bCs/>
          <w:sz w:val="22"/>
          <w:szCs w:val="22"/>
          <w:lang w:eastAsia="ar-SA"/>
        </w:rPr>
        <w:lastRenderedPageBreak/>
        <w:t>wierzytelność nie może być przedmiotem zabezpieczenia zobowiązań Przyjmującego zamówienie (np. z tytułu umowy kredytu, pożyczki). Przyjmujący zamówienie nie może również zawrzeć umowy z osobą trzecią o podstawienie w prawa wierzyciela (art. 518 kodeksu cywilnego) umowy poręczenia, przekazu. Art. 54 ustawy o działalności leczniczej z dnia 1</w:t>
      </w:r>
      <w:r w:rsidR="003B51B5">
        <w:rPr>
          <w:rFonts w:eastAsia="Times New Roman"/>
          <w:bCs/>
          <w:sz w:val="22"/>
          <w:szCs w:val="22"/>
          <w:lang w:eastAsia="ar-SA"/>
        </w:rPr>
        <w:t>5 kwietnia 2011r. (Dz. U. z 2021 poz. 711</w:t>
      </w:r>
      <w:r>
        <w:rPr>
          <w:rFonts w:eastAsia="Times New Roman"/>
          <w:bCs/>
          <w:sz w:val="22"/>
          <w:szCs w:val="22"/>
          <w:lang w:eastAsia="ar-SA"/>
        </w:rPr>
        <w:t>) ma zastosowanie.</w:t>
      </w:r>
    </w:p>
    <w:p w14:paraId="628F6AC2" w14:textId="77777777" w:rsidR="002C4D59" w:rsidRPr="00031386" w:rsidRDefault="002C4D59">
      <w:pPr>
        <w:jc w:val="both"/>
        <w:rPr>
          <w:color w:val="000000"/>
        </w:rPr>
      </w:pPr>
      <w:r w:rsidRPr="00031386">
        <w:rPr>
          <w:rFonts w:eastAsia="Times New Roman"/>
          <w:bCs/>
          <w:color w:val="000000"/>
          <w:sz w:val="22"/>
          <w:szCs w:val="22"/>
          <w:lang w:eastAsia="ar-SA"/>
        </w:rPr>
        <w:t xml:space="preserve">7. </w:t>
      </w:r>
      <w:r w:rsidRPr="00031386">
        <w:rPr>
          <w:rFonts w:ascii="Palatino Linotype" w:hAnsi="Palatino Linotype" w:cs="Palatino Linotype"/>
          <w:color w:val="000000"/>
          <w:sz w:val="20"/>
          <w:szCs w:val="20"/>
        </w:rPr>
        <w:t>Osobami wyznaczonymi do kontaktu w sprawach realizacji niniejszej umowy są:</w:t>
      </w:r>
    </w:p>
    <w:p w14:paraId="32FF6E9E" w14:textId="77777777" w:rsidR="002C4D59" w:rsidRPr="00031386" w:rsidRDefault="002C4D59">
      <w:pPr>
        <w:widowControl/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031386">
        <w:rPr>
          <w:rFonts w:ascii="Palatino Linotype" w:hAnsi="Palatino Linotype" w:cs="Palatino Linotype"/>
          <w:color w:val="000000"/>
          <w:sz w:val="20"/>
          <w:szCs w:val="20"/>
        </w:rPr>
        <w:t xml:space="preserve">ze strony Przyjmującego zamówienie: …………………., tel. ………………….., faks …………………., </w:t>
      </w:r>
      <w:r w:rsidRPr="00031386">
        <w:rPr>
          <w:rFonts w:ascii="Palatino Linotype" w:hAnsi="Palatino Linotype" w:cs="Palatino Linotype"/>
          <w:color w:val="000000"/>
          <w:sz w:val="20"/>
          <w:szCs w:val="20"/>
        </w:rPr>
        <w:br/>
        <w:t>e-mail: ……………………………..;</w:t>
      </w:r>
    </w:p>
    <w:p w14:paraId="0C436A95" w14:textId="77777777" w:rsidR="002C4D59" w:rsidRPr="00031386" w:rsidRDefault="002C4D59">
      <w:pPr>
        <w:widowControl/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031386">
        <w:rPr>
          <w:rFonts w:ascii="Palatino Linotype" w:hAnsi="Palatino Linotype" w:cs="Palatino Linotype"/>
          <w:color w:val="000000"/>
          <w:sz w:val="20"/>
          <w:szCs w:val="20"/>
        </w:rPr>
        <w:t xml:space="preserve">ze strony Udzielające zamówienie: …………………., tel. ………………….., faks …………………., </w:t>
      </w:r>
      <w:r w:rsidRPr="00031386">
        <w:rPr>
          <w:rFonts w:ascii="Palatino Linotype" w:hAnsi="Palatino Linotype" w:cs="Palatino Linotype"/>
          <w:color w:val="000000"/>
          <w:sz w:val="20"/>
          <w:szCs w:val="20"/>
        </w:rPr>
        <w:br/>
        <w:t>e-mail: ……………………………..</w:t>
      </w:r>
    </w:p>
    <w:p w14:paraId="115C9F0A" w14:textId="77777777" w:rsidR="002C4D59" w:rsidRPr="00031386" w:rsidRDefault="002C4D59">
      <w:pPr>
        <w:widowControl/>
        <w:jc w:val="both"/>
        <w:rPr>
          <w:rFonts w:ascii="Palatino Linotype" w:hAnsi="Palatino Linotype" w:cs="Palatino Linotype"/>
          <w:b/>
          <w:color w:val="000000"/>
          <w:sz w:val="20"/>
          <w:szCs w:val="20"/>
        </w:rPr>
      </w:pPr>
    </w:p>
    <w:p w14:paraId="294DEBFF" w14:textId="77777777" w:rsidR="002C4D59" w:rsidRDefault="002C4D59">
      <w:pPr>
        <w:ind w:left="360"/>
        <w:jc w:val="both"/>
        <w:rPr>
          <w:rFonts w:ascii="Palatino Linotype" w:eastAsia="Times New Roman" w:hAnsi="Palatino Linotype" w:cs="Palatino Linotype"/>
          <w:b/>
          <w:bCs/>
          <w:color w:val="FF0000"/>
          <w:sz w:val="22"/>
          <w:szCs w:val="22"/>
          <w:lang w:eastAsia="ar-SA"/>
        </w:rPr>
      </w:pPr>
    </w:p>
    <w:p w14:paraId="2D63534E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567F9D9E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78CE9EC5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29ADECBF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1060148F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51017C21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………………………………………</w:t>
      </w:r>
      <w:r>
        <w:rPr>
          <w:rFonts w:eastAsia="Times New Roman"/>
          <w:bCs/>
          <w:sz w:val="22"/>
          <w:szCs w:val="22"/>
          <w:lang w:eastAsia="ar-SA"/>
        </w:rPr>
        <w:tab/>
        <w:t xml:space="preserve">       </w:t>
      </w:r>
      <w:r w:rsidR="005823D7">
        <w:rPr>
          <w:rFonts w:eastAsia="Times New Roman"/>
          <w:bCs/>
          <w:sz w:val="22"/>
          <w:szCs w:val="22"/>
          <w:lang w:eastAsia="ar-SA"/>
        </w:rPr>
        <w:t xml:space="preserve">                 </w:t>
      </w:r>
      <w:r>
        <w:rPr>
          <w:rFonts w:eastAsia="Times New Roman"/>
          <w:bCs/>
          <w:sz w:val="22"/>
          <w:szCs w:val="22"/>
          <w:lang w:eastAsia="ar-SA"/>
        </w:rPr>
        <w:t xml:space="preserve">  ……………………………………………      </w:t>
      </w:r>
    </w:p>
    <w:p w14:paraId="4103D116" w14:textId="77777777" w:rsidR="002C4D59" w:rsidRDefault="005823D7">
      <w:r>
        <w:rPr>
          <w:rFonts w:eastAsia="Times New Roman"/>
          <w:bCs/>
          <w:sz w:val="22"/>
          <w:szCs w:val="22"/>
          <w:lang w:eastAsia="ar-SA"/>
        </w:rPr>
        <w:t xml:space="preserve"> (Podpis Przyjmującego </w:t>
      </w:r>
      <w:r w:rsidR="002C4D59">
        <w:rPr>
          <w:rFonts w:eastAsia="Times New Roman"/>
          <w:bCs/>
          <w:sz w:val="22"/>
          <w:szCs w:val="22"/>
          <w:lang w:eastAsia="ar-SA"/>
        </w:rPr>
        <w:t xml:space="preserve"> zamówienia)</w:t>
      </w:r>
      <w:r w:rsidR="002C4D59">
        <w:rPr>
          <w:rFonts w:eastAsia="Times New Roman"/>
          <w:bCs/>
          <w:sz w:val="22"/>
          <w:szCs w:val="22"/>
          <w:lang w:eastAsia="ar-SA"/>
        </w:rPr>
        <w:tab/>
      </w:r>
      <w:r>
        <w:rPr>
          <w:rFonts w:eastAsia="Times New Roman"/>
          <w:bCs/>
          <w:sz w:val="22"/>
          <w:szCs w:val="22"/>
          <w:lang w:eastAsia="ar-SA"/>
        </w:rPr>
        <w:tab/>
        <w:t xml:space="preserve">                   (Podpis Udzielającego</w:t>
      </w:r>
      <w:r w:rsidR="002C4D59">
        <w:rPr>
          <w:rFonts w:eastAsia="Times New Roman"/>
          <w:bCs/>
          <w:sz w:val="22"/>
          <w:szCs w:val="22"/>
          <w:lang w:eastAsia="ar-SA"/>
        </w:rPr>
        <w:t xml:space="preserve"> zamówienie)           </w:t>
      </w:r>
    </w:p>
    <w:p w14:paraId="4A78FD54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1E9B4C2B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…..........................................................</w:t>
      </w:r>
    </w:p>
    <w:p w14:paraId="46C5E07E" w14:textId="77777777" w:rsidR="002C4D59" w:rsidRDefault="002C4D59">
      <w:pPr>
        <w:rPr>
          <w:rFonts w:eastAsia="Times New Roman"/>
          <w:bCs/>
          <w:sz w:val="22"/>
          <w:szCs w:val="22"/>
          <w:lang w:eastAsia="ar-SA"/>
        </w:rPr>
      </w:pPr>
    </w:p>
    <w:p w14:paraId="30421791" w14:textId="77777777" w:rsidR="002C4D59" w:rsidRDefault="002C4D59">
      <w:r>
        <w:rPr>
          <w:rFonts w:eastAsia="Times New Roman"/>
          <w:bCs/>
          <w:sz w:val="22"/>
          <w:szCs w:val="22"/>
          <w:lang w:eastAsia="ar-SA"/>
        </w:rPr>
        <w:t>Załączniki:</w:t>
      </w:r>
    </w:p>
    <w:p w14:paraId="728EEEB0" w14:textId="77777777" w:rsidR="002C4D59" w:rsidRDefault="002C4D59">
      <w:r>
        <w:rPr>
          <w:rFonts w:eastAsia="Times New Roman"/>
          <w:sz w:val="22"/>
          <w:szCs w:val="22"/>
          <w:lang w:eastAsia="ar-SA"/>
        </w:rPr>
        <w:t xml:space="preserve">1) – załącznik nr 1 - kopia aktualnej polisy ubezpieczeniowej. </w:t>
      </w:r>
    </w:p>
    <w:p w14:paraId="7067CE0C" w14:textId="77777777" w:rsidR="002C4D59" w:rsidRDefault="002C4D59">
      <w:r>
        <w:rPr>
          <w:rFonts w:eastAsia="Times New Roman"/>
          <w:sz w:val="22"/>
          <w:szCs w:val="22"/>
          <w:lang w:eastAsia="ar-SA"/>
        </w:rPr>
        <w:t xml:space="preserve">2) – załącznik nr 2 – wzór zestawienia wykonanych świadczeń zdrowotnych..  </w:t>
      </w:r>
    </w:p>
    <w:sectPr w:rsidR="002C4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92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084D" w14:textId="77777777" w:rsidR="005F17D1" w:rsidRDefault="005F17D1">
      <w:r>
        <w:separator/>
      </w:r>
    </w:p>
  </w:endnote>
  <w:endnote w:type="continuationSeparator" w:id="0">
    <w:p w14:paraId="04B60472" w14:textId="77777777" w:rsidR="005F17D1" w:rsidRDefault="005F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2D3A" w14:textId="77777777" w:rsidR="00147274" w:rsidRDefault="001472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27F1" w14:textId="77777777" w:rsidR="00147274" w:rsidRDefault="001472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0F7B" w14:textId="77777777" w:rsidR="00147274" w:rsidRDefault="00147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BFD1" w14:textId="77777777" w:rsidR="005F17D1" w:rsidRDefault="005F17D1">
      <w:r>
        <w:separator/>
      </w:r>
    </w:p>
  </w:footnote>
  <w:footnote w:type="continuationSeparator" w:id="0">
    <w:p w14:paraId="22A130A2" w14:textId="77777777" w:rsidR="005F17D1" w:rsidRDefault="005F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93A1" w14:textId="77777777" w:rsidR="00147274" w:rsidRDefault="001472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09C5" w14:textId="77777777" w:rsidR="002C4D59" w:rsidRDefault="00147274">
    <w:pPr>
      <w:pStyle w:val="Nagwek"/>
    </w:pPr>
    <w:r w:rsidRPr="00F96251">
      <w:rPr>
        <w:noProof/>
        <w:lang w:eastAsia="pl-PL"/>
      </w:rPr>
      <w:pict w14:anchorId="7BC88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53.25pt;visibility:visible" filled="t">
          <v:fill opacity="0"/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48FF" w14:textId="77777777" w:rsidR="002C4D59" w:rsidRDefault="002C4D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Palatino Linotype" w:hAnsi="Palatino Linotype" w:cs="Times New Roman"/>
        <w:sz w:val="20"/>
        <w:szCs w:val="20"/>
        <w:lang w:val="pl-PL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Palatino Linotype" w:hAnsi="Palatino Linotype" w:cs="Palatino Linotype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/>
        <w:bCs/>
        <w:color w:val="FF0000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b w:val="0"/>
        <w:bCs/>
        <w:color w:val="FF0000"/>
        <w:sz w:val="22"/>
        <w:szCs w:val="20"/>
        <w:lang w:eastAsia="ar-SA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color w:val="FF0000"/>
        <w:sz w:val="22"/>
        <w:szCs w:val="22"/>
        <w:lang w:eastAsia="ar-SA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6AB4458"/>
    <w:multiLevelType w:val="hybridMultilevel"/>
    <w:tmpl w:val="03AAF43C"/>
    <w:lvl w:ilvl="0" w:tplc="CB82B9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6F7B"/>
    <w:multiLevelType w:val="hybridMultilevel"/>
    <w:tmpl w:val="8A3CC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A7162"/>
    <w:multiLevelType w:val="hybridMultilevel"/>
    <w:tmpl w:val="4B020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F64DF3"/>
    <w:multiLevelType w:val="hybridMultilevel"/>
    <w:tmpl w:val="8368B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13111"/>
    <w:multiLevelType w:val="hybridMultilevel"/>
    <w:tmpl w:val="2662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7572C"/>
    <w:multiLevelType w:val="hybridMultilevel"/>
    <w:tmpl w:val="4FE8DC8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428546637">
    <w:abstractNumId w:val="0"/>
  </w:num>
  <w:num w:numId="2" w16cid:durableId="1069154965">
    <w:abstractNumId w:val="1"/>
  </w:num>
  <w:num w:numId="3" w16cid:durableId="1304585184">
    <w:abstractNumId w:val="2"/>
  </w:num>
  <w:num w:numId="4" w16cid:durableId="1403604987">
    <w:abstractNumId w:val="3"/>
  </w:num>
  <w:num w:numId="5" w16cid:durableId="545530297">
    <w:abstractNumId w:val="4"/>
  </w:num>
  <w:num w:numId="6" w16cid:durableId="1623684631">
    <w:abstractNumId w:val="5"/>
  </w:num>
  <w:num w:numId="7" w16cid:durableId="877351773">
    <w:abstractNumId w:val="7"/>
  </w:num>
  <w:num w:numId="8" w16cid:durableId="1787626408">
    <w:abstractNumId w:val="6"/>
  </w:num>
  <w:num w:numId="9" w16cid:durableId="1685404257">
    <w:abstractNumId w:val="8"/>
  </w:num>
  <w:num w:numId="10" w16cid:durableId="1401053587">
    <w:abstractNumId w:val="9"/>
  </w:num>
  <w:num w:numId="11" w16cid:durableId="3612442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4F4"/>
    <w:rsid w:val="0002505A"/>
    <w:rsid w:val="00031386"/>
    <w:rsid w:val="00033E83"/>
    <w:rsid w:val="000655CC"/>
    <w:rsid w:val="00092799"/>
    <w:rsid w:val="000B1A2D"/>
    <w:rsid w:val="0014687D"/>
    <w:rsid w:val="00147274"/>
    <w:rsid w:val="00167DA8"/>
    <w:rsid w:val="0018063D"/>
    <w:rsid w:val="0019354F"/>
    <w:rsid w:val="001A704D"/>
    <w:rsid w:val="001C636A"/>
    <w:rsid w:val="002052E1"/>
    <w:rsid w:val="00213821"/>
    <w:rsid w:val="00243BF4"/>
    <w:rsid w:val="002876F8"/>
    <w:rsid w:val="002C4D59"/>
    <w:rsid w:val="003065F9"/>
    <w:rsid w:val="003612A9"/>
    <w:rsid w:val="00373CD2"/>
    <w:rsid w:val="003B51B5"/>
    <w:rsid w:val="003D5625"/>
    <w:rsid w:val="00411258"/>
    <w:rsid w:val="00417D00"/>
    <w:rsid w:val="00424866"/>
    <w:rsid w:val="00440001"/>
    <w:rsid w:val="00460CC8"/>
    <w:rsid w:val="00490CEE"/>
    <w:rsid w:val="004C6EA1"/>
    <w:rsid w:val="005323C7"/>
    <w:rsid w:val="005654F4"/>
    <w:rsid w:val="00571792"/>
    <w:rsid w:val="005823D7"/>
    <w:rsid w:val="005A047E"/>
    <w:rsid w:val="005B3407"/>
    <w:rsid w:val="005F17D1"/>
    <w:rsid w:val="0061077C"/>
    <w:rsid w:val="006914A0"/>
    <w:rsid w:val="006F40FD"/>
    <w:rsid w:val="00740C8F"/>
    <w:rsid w:val="008129C9"/>
    <w:rsid w:val="00836865"/>
    <w:rsid w:val="0085304B"/>
    <w:rsid w:val="008A5934"/>
    <w:rsid w:val="008E6878"/>
    <w:rsid w:val="008F7417"/>
    <w:rsid w:val="00927A7B"/>
    <w:rsid w:val="009759C9"/>
    <w:rsid w:val="00A104DF"/>
    <w:rsid w:val="00A22BB5"/>
    <w:rsid w:val="00A357AE"/>
    <w:rsid w:val="00A37C44"/>
    <w:rsid w:val="00A73527"/>
    <w:rsid w:val="00A81119"/>
    <w:rsid w:val="00AB73E7"/>
    <w:rsid w:val="00B6294E"/>
    <w:rsid w:val="00B65EEE"/>
    <w:rsid w:val="00BC742D"/>
    <w:rsid w:val="00C5263A"/>
    <w:rsid w:val="00C870FE"/>
    <w:rsid w:val="00C92EBD"/>
    <w:rsid w:val="00CE1FE5"/>
    <w:rsid w:val="00D61122"/>
    <w:rsid w:val="00E7175A"/>
    <w:rsid w:val="00EC4C4E"/>
    <w:rsid w:val="00F55E07"/>
    <w:rsid w:val="00F85D96"/>
    <w:rsid w:val="00FB3C0D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403F48"/>
  <w15:chartTrackingRefBased/>
  <w15:docId w15:val="{D14C6727-88F7-4DB1-9FC3-870083A8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Palatino Linotype" w:hAnsi="Palatino Linotype" w:cs="Times New Roman"/>
      <w:sz w:val="20"/>
      <w:szCs w:val="20"/>
      <w:lang w:val="pl-PL"/>
    </w:rPr>
  </w:style>
  <w:style w:type="character" w:customStyle="1" w:styleId="WW8Num6z0">
    <w:name w:val="WW8Num6z0"/>
    <w:rPr>
      <w:rFonts w:ascii="Palatino Linotype" w:hAnsi="Palatino Linotype" w:cs="Palatino Linotype"/>
      <w:sz w:val="20"/>
      <w:szCs w:val="20"/>
      <w:lang w:val="x-none" w:bidi="ks-Deva"/>
    </w:rPr>
  </w:style>
  <w:style w:type="character" w:customStyle="1" w:styleId="WW8Num7z0">
    <w:name w:val="WW8Num7z0"/>
    <w:rPr>
      <w:rFonts w:ascii="Palatino Linotype" w:hAnsi="Palatino Linotype" w:cs="Palatino Linotype" w:hint="default"/>
      <w:b w:val="0"/>
      <w:sz w:val="20"/>
      <w:szCs w:val="20"/>
    </w:rPr>
  </w:style>
  <w:style w:type="character" w:customStyle="1" w:styleId="WW8Num7z1">
    <w:name w:val="WW8Num7z1"/>
    <w:rPr>
      <w:rFonts w:eastAsia="Times New Roman"/>
      <w:bCs/>
      <w:color w:val="FF0000"/>
      <w:sz w:val="22"/>
      <w:szCs w:val="22"/>
      <w:lang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Arial Unicode MS" w:hAnsi="Times New Roman" w:cs="Times New Roman" w:hint="default"/>
      <w:b w:val="0"/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b w:val="0"/>
      <w:bCs/>
      <w:color w:val="FF0000"/>
      <w:sz w:val="22"/>
      <w:szCs w:val="20"/>
      <w:lang w:eastAsia="ar-S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 w:hint="default"/>
      <w:b/>
      <w:bCs/>
      <w:color w:val="FF0000"/>
      <w:sz w:val="22"/>
      <w:szCs w:val="22"/>
      <w:lang w:eastAsia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Arial Unicode MS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/>
    </w:rPr>
  </w:style>
  <w:style w:type="character" w:customStyle="1" w:styleId="TematkomentarzaZnak">
    <w:name w:val="Temat komentarza Znak"/>
    <w:rPr>
      <w:rFonts w:eastAsia="Arial Unicode MS"/>
      <w:b/>
      <w:bCs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NagwekZnak">
    <w:name w:val="Nagłówek Znak"/>
    <w:rPr>
      <w:rFonts w:eastAsia="Arial Unicode MS"/>
      <w:sz w:val="24"/>
      <w:szCs w:val="24"/>
    </w:rPr>
  </w:style>
  <w:style w:type="character" w:customStyle="1" w:styleId="StopkaZnak">
    <w:name w:val="Stopka Znak"/>
    <w:rPr>
      <w:rFonts w:eastAsia="Arial Unicode MS"/>
      <w:sz w:val="24"/>
      <w:szCs w:val="24"/>
    </w:rPr>
  </w:style>
  <w:style w:type="character" w:styleId="Hipercze">
    <w:name w:val="Hyperlink"/>
    <w:rPr>
      <w:color w:val="0563C1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Normalny"/>
    <w:pPr>
      <w:spacing w:after="120"/>
      <w:textAlignment w:val="baseline"/>
    </w:pPr>
    <w:rPr>
      <w:rFonts w:cs="Tahoma"/>
      <w:kern w:val="2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andard">
    <w:name w:val="Standard"/>
    <w:rsid w:val="003612A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C4C4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C4C4E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C4C4E"/>
    <w:rPr>
      <w:rFonts w:eastAsia="Arial Unicode M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vha3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0618-EBCF-4AE3-9DFF-FA766964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4604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32164</CharactersWithSpaces>
  <SharedDoc>false</SharedDoc>
  <HLinks>
    <vt:vector size="6" baseType="variant">
      <vt:variant>
        <vt:i4>3604526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https://sip.legalis.pl/document-view.seam?documentId=mfrxilrtg4ytemzvha3te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cp:lastModifiedBy>Andrzej Piasecki</cp:lastModifiedBy>
  <cp:revision>2</cp:revision>
  <cp:lastPrinted>1995-11-21T16:41:00Z</cp:lastPrinted>
  <dcterms:created xsi:type="dcterms:W3CDTF">2022-06-10T11:27:00Z</dcterms:created>
  <dcterms:modified xsi:type="dcterms:W3CDTF">2022-06-10T11:27:00Z</dcterms:modified>
</cp:coreProperties>
</file>